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FE" w:rsidRDefault="008A46FE" w:rsidP="008A46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  <w:proofErr w:type="gramStart"/>
      <w:r>
        <w:rPr>
          <w:b/>
          <w:sz w:val="28"/>
          <w:szCs w:val="28"/>
        </w:rPr>
        <w:t xml:space="preserve">                                                                         У</w:t>
      </w:r>
      <w:proofErr w:type="gramEnd"/>
      <w:r>
        <w:rPr>
          <w:b/>
          <w:sz w:val="28"/>
          <w:szCs w:val="28"/>
        </w:rPr>
        <w:t>тверждаю</w:t>
      </w:r>
    </w:p>
    <w:p w:rsidR="007764E5" w:rsidRDefault="007764E5" w:rsidP="008A46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Настоятель Троицкого храма                      Директор воскресной школы</w:t>
      </w:r>
    </w:p>
    <w:p w:rsidR="007764E5" w:rsidRDefault="007764E5" w:rsidP="008A46F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                       ____________/Варлыгина Е.Ю./</w:t>
      </w:r>
    </w:p>
    <w:p w:rsidR="007764E5" w:rsidRPr="008A46FE" w:rsidRDefault="007764E5" w:rsidP="008A46F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«___»_____________2015г.                            «____»_______________2015г.</w:t>
      </w:r>
    </w:p>
    <w:p w:rsidR="008A46FE" w:rsidRDefault="008A46FE" w:rsidP="008A46FE">
      <w:pPr>
        <w:jc w:val="center"/>
        <w:rPr>
          <w:rFonts w:ascii="Bookman Old Style" w:hAnsi="Bookman Old Style"/>
          <w:b/>
          <w:sz w:val="84"/>
          <w:szCs w:val="84"/>
        </w:rPr>
      </w:pPr>
    </w:p>
    <w:p w:rsidR="008A46FE" w:rsidRDefault="008A46FE" w:rsidP="008A46FE">
      <w:pPr>
        <w:jc w:val="center"/>
        <w:rPr>
          <w:rFonts w:ascii="Bookman Old Style" w:hAnsi="Bookman Old Style"/>
          <w:b/>
          <w:sz w:val="84"/>
          <w:szCs w:val="84"/>
        </w:rPr>
      </w:pPr>
    </w:p>
    <w:p w:rsidR="008A46FE" w:rsidRDefault="008A46FE" w:rsidP="008A46FE">
      <w:pPr>
        <w:jc w:val="center"/>
        <w:rPr>
          <w:rFonts w:ascii="Bookman Old Style" w:hAnsi="Bookman Old Style"/>
          <w:b/>
          <w:sz w:val="84"/>
          <w:szCs w:val="84"/>
        </w:rPr>
      </w:pPr>
    </w:p>
    <w:p w:rsidR="008A46FE" w:rsidRDefault="008A46FE" w:rsidP="008A46FE">
      <w:pPr>
        <w:jc w:val="center"/>
        <w:rPr>
          <w:rFonts w:ascii="Bookman Old Style" w:hAnsi="Bookman Old Style"/>
          <w:b/>
          <w:sz w:val="84"/>
          <w:szCs w:val="84"/>
        </w:rPr>
      </w:pPr>
    </w:p>
    <w:p w:rsidR="008A46FE" w:rsidRDefault="003E3B22" w:rsidP="008A46FE">
      <w:pPr>
        <w:jc w:val="center"/>
        <w:rPr>
          <w:rFonts w:ascii="Bookman Old Style" w:hAnsi="Bookman Old Style"/>
          <w:b/>
          <w:sz w:val="84"/>
          <w:szCs w:val="84"/>
        </w:rPr>
      </w:pPr>
      <w:r>
        <w:rPr>
          <w:rFonts w:ascii="Bookman Old Style" w:hAnsi="Bookman Old Style"/>
          <w:b/>
          <w:sz w:val="84"/>
          <w:szCs w:val="84"/>
        </w:rPr>
        <w:t>Театральный</w:t>
      </w:r>
      <w:r w:rsidR="008A46FE">
        <w:rPr>
          <w:rFonts w:ascii="Bookman Old Style" w:hAnsi="Bookman Old Style"/>
          <w:b/>
          <w:sz w:val="84"/>
          <w:szCs w:val="84"/>
        </w:rPr>
        <w:t xml:space="preserve"> кружок</w:t>
      </w:r>
    </w:p>
    <w:p w:rsidR="008A46FE" w:rsidRDefault="008A46FE" w:rsidP="008A46FE">
      <w:pPr>
        <w:ind w:firstLine="709"/>
        <w:jc w:val="center"/>
        <w:rPr>
          <w:b/>
          <w:sz w:val="16"/>
          <w:szCs w:val="16"/>
        </w:rPr>
      </w:pPr>
    </w:p>
    <w:p w:rsidR="008A46FE" w:rsidRDefault="008A46FE" w:rsidP="008A46FE">
      <w:pPr>
        <w:ind w:firstLine="709"/>
        <w:jc w:val="center"/>
        <w:rPr>
          <w:b/>
          <w:sz w:val="16"/>
          <w:szCs w:val="16"/>
        </w:rPr>
      </w:pPr>
    </w:p>
    <w:p w:rsidR="008A46FE" w:rsidRDefault="008A46FE" w:rsidP="008A46FE">
      <w:pPr>
        <w:suppressAutoHyphens w:val="0"/>
        <w:jc w:val="center"/>
        <w:rPr>
          <w:b/>
          <w:sz w:val="40"/>
          <w:szCs w:val="40"/>
        </w:rPr>
      </w:pPr>
    </w:p>
    <w:p w:rsidR="008A46FE" w:rsidRDefault="008A46FE" w:rsidP="008A46FE">
      <w:pPr>
        <w:suppressAutoHyphens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Программа для учащихся воскресной школы среднего и старшего школьного возраста.</w:t>
      </w:r>
    </w:p>
    <w:p w:rsidR="008A46FE" w:rsidRDefault="008A46FE" w:rsidP="008A46FE">
      <w:pPr>
        <w:suppressAutoHyphens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Продолжительность изучения курса – 2 года</w:t>
      </w:r>
    </w:p>
    <w:p w:rsidR="008A46FE" w:rsidRDefault="008A46FE" w:rsidP="008A46FE">
      <w:pPr>
        <w:suppressAutoHyphens w:val="0"/>
        <w:jc w:val="center"/>
        <w:rPr>
          <w:b/>
          <w:smallCaps/>
          <w:sz w:val="28"/>
          <w:szCs w:val="28"/>
        </w:rPr>
      </w:pPr>
    </w:p>
    <w:p w:rsidR="008A46FE" w:rsidRDefault="008A46FE" w:rsidP="008A46FE">
      <w:pPr>
        <w:suppressAutoHyphens w:val="0"/>
        <w:jc w:val="center"/>
        <w:rPr>
          <w:b/>
          <w:smallCaps/>
          <w:sz w:val="28"/>
          <w:szCs w:val="28"/>
        </w:rPr>
      </w:pPr>
    </w:p>
    <w:p w:rsidR="008A46FE" w:rsidRDefault="008A46FE" w:rsidP="008A46FE">
      <w:pPr>
        <w:suppressAutoHyphens w:val="0"/>
        <w:jc w:val="center"/>
        <w:rPr>
          <w:b/>
          <w:smallCaps/>
          <w:sz w:val="28"/>
          <w:szCs w:val="28"/>
        </w:rPr>
      </w:pPr>
    </w:p>
    <w:p w:rsidR="008A46FE" w:rsidRDefault="007764E5" w:rsidP="008A46FE">
      <w:pPr>
        <w:suppressAutoHyphens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                                                            Учитель: Варлыгина Е.Ю.</w:t>
      </w:r>
      <w:r w:rsidR="008A46FE">
        <w:rPr>
          <w:b/>
          <w:smallCaps/>
          <w:sz w:val="28"/>
          <w:szCs w:val="28"/>
        </w:rPr>
        <w:t xml:space="preserve"> </w:t>
      </w:r>
    </w:p>
    <w:p w:rsidR="008A46FE" w:rsidRDefault="008A46FE" w:rsidP="008A46FE">
      <w:pPr>
        <w:suppressAutoHyphens w:val="0"/>
        <w:jc w:val="center"/>
        <w:rPr>
          <w:b/>
          <w:sz w:val="40"/>
          <w:szCs w:val="40"/>
        </w:rPr>
      </w:pPr>
    </w:p>
    <w:p w:rsidR="008A46FE" w:rsidRDefault="008A46FE" w:rsidP="008A46FE">
      <w:pPr>
        <w:suppressAutoHyphens w:val="0"/>
        <w:jc w:val="center"/>
        <w:rPr>
          <w:b/>
          <w:sz w:val="40"/>
          <w:szCs w:val="40"/>
        </w:rPr>
      </w:pPr>
    </w:p>
    <w:p w:rsidR="008A46FE" w:rsidRDefault="008A46FE" w:rsidP="008A46FE">
      <w:pPr>
        <w:suppressAutoHyphens w:val="0"/>
        <w:jc w:val="center"/>
        <w:rPr>
          <w:b/>
          <w:sz w:val="40"/>
          <w:szCs w:val="40"/>
        </w:rPr>
      </w:pPr>
    </w:p>
    <w:p w:rsidR="008A46FE" w:rsidRDefault="008A46FE" w:rsidP="008A46FE">
      <w:pPr>
        <w:suppressAutoHyphens w:val="0"/>
        <w:jc w:val="center"/>
        <w:rPr>
          <w:b/>
          <w:sz w:val="40"/>
          <w:szCs w:val="40"/>
        </w:rPr>
      </w:pPr>
    </w:p>
    <w:p w:rsidR="008A46FE" w:rsidRDefault="008A46FE" w:rsidP="008A46FE">
      <w:pPr>
        <w:suppressAutoHyphens w:val="0"/>
        <w:jc w:val="center"/>
        <w:rPr>
          <w:b/>
          <w:sz w:val="40"/>
          <w:szCs w:val="40"/>
        </w:rPr>
      </w:pPr>
    </w:p>
    <w:p w:rsidR="008A46FE" w:rsidRDefault="008A46FE" w:rsidP="008A46FE">
      <w:pPr>
        <w:suppressAutoHyphens w:val="0"/>
        <w:jc w:val="center"/>
        <w:rPr>
          <w:b/>
          <w:sz w:val="40"/>
          <w:szCs w:val="40"/>
        </w:rPr>
      </w:pPr>
    </w:p>
    <w:p w:rsidR="008A46FE" w:rsidRDefault="008A46FE" w:rsidP="008A46FE">
      <w:pPr>
        <w:suppressAutoHyphens w:val="0"/>
        <w:jc w:val="center"/>
        <w:rPr>
          <w:b/>
          <w:smallCaps/>
          <w:sz w:val="28"/>
          <w:szCs w:val="28"/>
        </w:rPr>
      </w:pPr>
    </w:p>
    <w:p w:rsidR="008A46FE" w:rsidRDefault="008A46FE" w:rsidP="008A46FE">
      <w:pPr>
        <w:suppressAutoHyphens w:val="0"/>
        <w:jc w:val="center"/>
        <w:rPr>
          <w:b/>
          <w:smallCaps/>
          <w:sz w:val="28"/>
          <w:szCs w:val="28"/>
        </w:rPr>
      </w:pPr>
    </w:p>
    <w:p w:rsidR="008A46FE" w:rsidRDefault="007764E5" w:rsidP="007764E5">
      <w:pPr>
        <w:suppressAutoHyphens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b/>
          <w:smallCaps/>
          <w:sz w:val="28"/>
          <w:szCs w:val="28"/>
        </w:rPr>
        <w:t>г</w:t>
      </w:r>
      <w:proofErr w:type="gramStart"/>
      <w:r>
        <w:rPr>
          <w:b/>
          <w:smallCaps/>
          <w:sz w:val="28"/>
          <w:szCs w:val="28"/>
        </w:rPr>
        <w:t>.О</w:t>
      </w:r>
      <w:proofErr w:type="gramEnd"/>
      <w:r>
        <w:rPr>
          <w:b/>
          <w:smallCaps/>
          <w:sz w:val="28"/>
          <w:szCs w:val="28"/>
        </w:rPr>
        <w:t>зёры</w:t>
      </w:r>
      <w:proofErr w:type="spellEnd"/>
    </w:p>
    <w:p w:rsidR="007764E5" w:rsidRDefault="008A46FE" w:rsidP="007764E5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302260</wp:posOffset>
                </wp:positionV>
                <wp:extent cx="311150" cy="215265"/>
                <wp:effectExtent l="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4E5" w:rsidRDefault="007764E5" w:rsidP="008A4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27.2pt;margin-top:23.8pt;width:24.5pt;height:1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" stroked="f">
                <v:textbox>
                  <w:txbxContent>
                    <w:p w:rsidR="007764E5" w:rsidRDefault="007764E5" w:rsidP="008A46FE"/>
                  </w:txbxContent>
                </v:textbox>
              </v:shape>
            </w:pict>
          </mc:Fallback>
        </mc:AlternateContent>
      </w:r>
      <w:r w:rsidR="007764E5">
        <w:rPr>
          <w:b/>
          <w:smallCaps/>
          <w:sz w:val="28"/>
          <w:szCs w:val="28"/>
        </w:rPr>
        <w:t xml:space="preserve">                                                                      2015</w:t>
      </w:r>
    </w:p>
    <w:p w:rsidR="008A46FE" w:rsidRPr="007764E5" w:rsidRDefault="007764E5" w:rsidP="007764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  <w:r w:rsidR="008A46FE">
        <w:rPr>
          <w:b/>
          <w:sz w:val="32"/>
          <w:szCs w:val="32"/>
        </w:rPr>
        <w:t>Пояснительная записка</w:t>
      </w:r>
    </w:p>
    <w:p w:rsidR="008A46FE" w:rsidRDefault="008A46FE" w:rsidP="008A46FE">
      <w:pPr>
        <w:ind w:firstLine="709"/>
        <w:jc w:val="center"/>
        <w:rPr>
          <w:b/>
          <w:sz w:val="20"/>
          <w:szCs w:val="20"/>
        </w:rPr>
      </w:pPr>
    </w:p>
    <w:p w:rsidR="008A46FE" w:rsidRDefault="008A46FE" w:rsidP="008A46FE">
      <w:pPr>
        <w:ind w:firstLine="709"/>
        <w:jc w:val="right"/>
        <w:rPr>
          <w:b/>
          <w:i/>
        </w:rPr>
      </w:pPr>
      <w:r>
        <w:rPr>
          <w:b/>
          <w:i/>
        </w:rPr>
        <w:t xml:space="preserve">«Театр – это такая кафедра, </w:t>
      </w:r>
    </w:p>
    <w:p w:rsidR="008A46FE" w:rsidRDefault="008A46FE" w:rsidP="008A46FE">
      <w:pPr>
        <w:ind w:firstLine="709"/>
        <w:jc w:val="right"/>
        <w:rPr>
          <w:b/>
          <w:i/>
        </w:rPr>
      </w:pPr>
      <w:r>
        <w:rPr>
          <w:b/>
          <w:i/>
        </w:rPr>
        <w:t xml:space="preserve">с </w:t>
      </w:r>
      <w:proofErr w:type="gramStart"/>
      <w:r>
        <w:rPr>
          <w:b/>
          <w:i/>
        </w:rPr>
        <w:t>которой</w:t>
      </w:r>
      <w:proofErr w:type="gramEnd"/>
      <w:r>
        <w:rPr>
          <w:b/>
          <w:i/>
        </w:rPr>
        <w:t xml:space="preserve"> можно много сказать миру добра. </w:t>
      </w:r>
    </w:p>
    <w:p w:rsidR="008A46FE" w:rsidRDefault="008A46FE" w:rsidP="008A46FE">
      <w:pPr>
        <w:ind w:firstLine="709"/>
        <w:jc w:val="right"/>
        <w:rPr>
          <w:b/>
          <w:i/>
        </w:rPr>
      </w:pPr>
      <w:r>
        <w:rPr>
          <w:b/>
          <w:i/>
        </w:rPr>
        <w:t xml:space="preserve">Нет такого орудия в мире, </w:t>
      </w:r>
    </w:p>
    <w:p w:rsidR="008A46FE" w:rsidRDefault="008A46FE" w:rsidP="008A46FE">
      <w:pPr>
        <w:ind w:firstLine="709"/>
        <w:jc w:val="right"/>
        <w:rPr>
          <w:b/>
          <w:i/>
        </w:rPr>
      </w:pPr>
      <w:r>
        <w:rPr>
          <w:b/>
          <w:i/>
        </w:rPr>
        <w:t>которое не было бы предназначено на службу Богу».</w:t>
      </w:r>
    </w:p>
    <w:p w:rsidR="008A46FE" w:rsidRDefault="008A46FE" w:rsidP="008A46FE">
      <w:pPr>
        <w:ind w:firstLine="709"/>
        <w:jc w:val="right"/>
        <w:rPr>
          <w:i/>
        </w:rPr>
      </w:pPr>
      <w:r>
        <w:rPr>
          <w:i/>
        </w:rPr>
        <w:t>Н.В. Гоголь</w:t>
      </w:r>
    </w:p>
    <w:p w:rsidR="008A46FE" w:rsidRDefault="008A46FE" w:rsidP="008A46FE">
      <w:pPr>
        <w:ind w:firstLine="709"/>
        <w:jc w:val="right"/>
        <w:rPr>
          <w:sz w:val="20"/>
          <w:szCs w:val="20"/>
        </w:rPr>
      </w:pPr>
    </w:p>
    <w:p w:rsidR="008A46FE" w:rsidRDefault="008A46FE" w:rsidP="008A46F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театральное творчество приобретает в связи с изучением русской культуры. Оно не только помогает развить с помощью игры наблюдательность, умение сосредоточить внимание на конкретном объекте, обучить особенностям сценического воображения, но и открывает перед учащимися возможность соприкоснуться с православной культурой, знакомит с творчеством православных писателей. Театр - это искусство синтетическое, объединяющее искусство слова и действия с изобразительным искусством, музыкой и т.д. Привлечение воспитанников к многообразной деятельности, обусловленной спецификой театра, открывает большие возможности для многостороннего развития их способностей.</w:t>
      </w:r>
    </w:p>
    <w:p w:rsidR="008A46FE" w:rsidRDefault="008A46FE" w:rsidP="008A46FE">
      <w:pPr>
        <w:suppressAutoHyphens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Актуальность.</w:t>
      </w:r>
      <w:r>
        <w:rPr>
          <w:sz w:val="28"/>
          <w:szCs w:val="28"/>
        </w:rPr>
        <w:t xml:space="preserve"> В настоящий момент актуальным является разнообразное использование театрального творчества школьников. Введение преподавания театрального искусства в воскресную школу способно эффективно повлиять на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-образовательный процесс. Сплочение коллектива, расширение культурного диапазона воспитанников и учителей, повышение культуры поведения – все это возможно осуществлять через обучение и творчество на театральных занятиях.</w:t>
      </w:r>
    </w:p>
    <w:p w:rsidR="008A46FE" w:rsidRDefault="008A46FE" w:rsidP="008A46FE">
      <w:pPr>
        <w:suppressAutoHyphens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Основной целью</w:t>
      </w:r>
      <w:r>
        <w:rPr>
          <w:bCs/>
          <w:sz w:val="28"/>
          <w:szCs w:val="28"/>
        </w:rPr>
        <w:t xml:space="preserve"> программы «Драматический кружок» является формирование думающего и чувствующего, любящего и активного человека на основе адекватного восприятия литературных, поэтических и музыкальных произведений, а также произведений живописи; развитие художественно–творческих способностей и способности ориентироваться в произведениях искусства.</w:t>
      </w:r>
      <w:r>
        <w:rPr>
          <w:sz w:val="28"/>
          <w:szCs w:val="28"/>
        </w:rPr>
        <w:t xml:space="preserve"> </w:t>
      </w:r>
    </w:p>
    <w:p w:rsidR="008A46FE" w:rsidRDefault="008A46FE" w:rsidP="008A4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данных целей требует решения ряда конкретных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8A46FE" w:rsidRDefault="008A46FE" w:rsidP="008A46FE">
      <w:pPr>
        <w:suppressAutoHyphens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Обучающих:</w:t>
      </w:r>
      <w:r>
        <w:rPr>
          <w:sz w:val="28"/>
          <w:szCs w:val="28"/>
        </w:rPr>
        <w:t xml:space="preserve"> </w:t>
      </w:r>
    </w:p>
    <w:p w:rsidR="008A46FE" w:rsidRDefault="008A46FE" w:rsidP="008A46FE">
      <w:pPr>
        <w:numPr>
          <w:ilvl w:val="0"/>
          <w:numId w:val="1"/>
        </w:numPr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обучать навыкам театрально-исполнительской деятельности.</w:t>
      </w:r>
    </w:p>
    <w:p w:rsidR="008A46FE" w:rsidRDefault="008A46FE" w:rsidP="008A46FE">
      <w:pPr>
        <w:tabs>
          <w:tab w:val="num" w:pos="1134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Развивающих</w:t>
      </w:r>
      <w:proofErr w:type="gramEnd"/>
      <w:r>
        <w:rPr>
          <w:sz w:val="28"/>
          <w:szCs w:val="28"/>
        </w:rPr>
        <w:t xml:space="preserve"> – способствовать развитию:</w:t>
      </w:r>
    </w:p>
    <w:p w:rsidR="008A46FE" w:rsidRDefault="008A46FE" w:rsidP="008A46FE">
      <w:pPr>
        <w:numPr>
          <w:ilvl w:val="0"/>
          <w:numId w:val="1"/>
        </w:numPr>
        <w:tabs>
          <w:tab w:val="num" w:pos="1134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образного мышления;</w:t>
      </w:r>
    </w:p>
    <w:p w:rsidR="008A46FE" w:rsidRDefault="008A46FE" w:rsidP="008A46FE">
      <w:pPr>
        <w:numPr>
          <w:ilvl w:val="0"/>
          <w:numId w:val="1"/>
        </w:numPr>
        <w:tabs>
          <w:tab w:val="num" w:pos="1134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творческого воображения;</w:t>
      </w:r>
    </w:p>
    <w:p w:rsidR="008A46FE" w:rsidRDefault="008A46FE" w:rsidP="008A46FE">
      <w:pPr>
        <w:numPr>
          <w:ilvl w:val="0"/>
          <w:numId w:val="1"/>
        </w:numPr>
        <w:tabs>
          <w:tab w:val="num" w:pos="1134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памяти;</w:t>
      </w:r>
    </w:p>
    <w:p w:rsidR="008A46FE" w:rsidRDefault="008A46FE" w:rsidP="008A46FE">
      <w:pPr>
        <w:numPr>
          <w:ilvl w:val="0"/>
          <w:numId w:val="1"/>
        </w:numPr>
        <w:tabs>
          <w:tab w:val="num" w:pos="1134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грамотной речи;</w:t>
      </w:r>
    </w:p>
    <w:p w:rsidR="008A46FE" w:rsidRDefault="008A46FE" w:rsidP="008A46FE">
      <w:pPr>
        <w:numPr>
          <w:ilvl w:val="0"/>
          <w:numId w:val="1"/>
        </w:numPr>
        <w:tabs>
          <w:tab w:val="num" w:pos="1134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психофизического аппарата;</w:t>
      </w:r>
    </w:p>
    <w:p w:rsidR="008A46FE" w:rsidRDefault="008A46FE" w:rsidP="008A46FE">
      <w:pPr>
        <w:numPr>
          <w:ilvl w:val="0"/>
          <w:numId w:val="1"/>
        </w:numPr>
        <w:tabs>
          <w:tab w:val="num" w:pos="1134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познавательных  способностей;</w:t>
      </w:r>
    </w:p>
    <w:p w:rsidR="008A46FE" w:rsidRDefault="008A46FE" w:rsidP="008A46FE">
      <w:pPr>
        <w:numPr>
          <w:ilvl w:val="0"/>
          <w:numId w:val="1"/>
        </w:numPr>
        <w:tabs>
          <w:tab w:val="num" w:pos="1134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расширение кругозора.</w:t>
      </w:r>
    </w:p>
    <w:p w:rsidR="008A46FE" w:rsidRDefault="008A46FE" w:rsidP="008A46FE">
      <w:pPr>
        <w:tabs>
          <w:tab w:val="num" w:pos="1134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Воспитательных</w:t>
      </w:r>
      <w:proofErr w:type="gramEnd"/>
      <w:r>
        <w:rPr>
          <w:sz w:val="28"/>
          <w:szCs w:val="28"/>
        </w:rPr>
        <w:t xml:space="preserve"> – содействовать воспитанию:</w:t>
      </w:r>
    </w:p>
    <w:p w:rsidR="008A46FE" w:rsidRDefault="008A46FE" w:rsidP="008A46FE">
      <w:pPr>
        <w:numPr>
          <w:ilvl w:val="0"/>
          <w:numId w:val="2"/>
        </w:numPr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взаимопонимания;</w:t>
      </w:r>
    </w:p>
    <w:p w:rsidR="008A46FE" w:rsidRDefault="008A46FE" w:rsidP="008A46FE">
      <w:pPr>
        <w:numPr>
          <w:ilvl w:val="0"/>
          <w:numId w:val="2"/>
        </w:numPr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взаимовыручки;</w:t>
      </w:r>
    </w:p>
    <w:p w:rsidR="008A46FE" w:rsidRDefault="008A46FE" w:rsidP="008A46FE">
      <w:pPr>
        <w:numPr>
          <w:ilvl w:val="0"/>
          <w:numId w:val="2"/>
        </w:numPr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взаимоподдержки</w:t>
      </w:r>
      <w:proofErr w:type="spellEnd"/>
      <w:r>
        <w:rPr>
          <w:sz w:val="28"/>
          <w:szCs w:val="28"/>
        </w:rPr>
        <w:t>;</w:t>
      </w:r>
    </w:p>
    <w:p w:rsidR="008A46FE" w:rsidRDefault="008A46FE" w:rsidP="008A46FE">
      <w:pPr>
        <w:numPr>
          <w:ilvl w:val="0"/>
          <w:numId w:val="2"/>
        </w:numPr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ответственности за коллективное дело;</w:t>
      </w:r>
    </w:p>
    <w:p w:rsidR="008A46FE" w:rsidRDefault="008A46FE" w:rsidP="008A46FE">
      <w:pPr>
        <w:numPr>
          <w:ilvl w:val="0"/>
          <w:numId w:val="2"/>
        </w:numPr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творческого отношения к любому делу.</w:t>
      </w:r>
    </w:p>
    <w:p w:rsidR="008A46FE" w:rsidRDefault="008A46FE" w:rsidP="008A46FE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Навыки театральной исполнительской деятельности формируются на занятиях  по актёрскому мастерству,  по вокалу и хореографии (если это требуется для спектакля), тренингах  сценической речи и сценического движения. </w:t>
      </w:r>
    </w:p>
    <w:p w:rsidR="008A46FE" w:rsidRDefault="008A46FE" w:rsidP="008A46FE">
      <w:pPr>
        <w:suppressAutoHyphens w:val="0"/>
        <w:ind w:firstLine="709"/>
        <w:jc w:val="center"/>
        <w:rPr>
          <w:b/>
        </w:rPr>
      </w:pPr>
    </w:p>
    <w:p w:rsidR="008A46FE" w:rsidRDefault="008A46FE" w:rsidP="008A46FE">
      <w:pPr>
        <w:suppressAutoHyphens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и способы их проверки</w:t>
      </w:r>
    </w:p>
    <w:p w:rsidR="008A46FE" w:rsidRDefault="008A46FE" w:rsidP="008A46FE">
      <w:pPr>
        <w:tabs>
          <w:tab w:val="left" w:pos="720"/>
          <w:tab w:val="left" w:pos="1134"/>
        </w:tabs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концу 1 года обучения дети должны </w:t>
      </w:r>
    </w:p>
    <w:p w:rsidR="008A46FE" w:rsidRDefault="008A46FE" w:rsidP="008A46FE">
      <w:pPr>
        <w:tabs>
          <w:tab w:val="left" w:pos="720"/>
          <w:tab w:val="left" w:pos="1134"/>
        </w:tabs>
        <w:suppressAutoHyphens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8A46FE" w:rsidRDefault="008A46FE" w:rsidP="008A46FE">
      <w:pPr>
        <w:numPr>
          <w:ilvl w:val="0"/>
          <w:numId w:val="3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театре;</w:t>
      </w:r>
    </w:p>
    <w:p w:rsidR="008A46FE" w:rsidRDefault="008A46FE" w:rsidP="008A46FE">
      <w:pPr>
        <w:numPr>
          <w:ilvl w:val="0"/>
          <w:numId w:val="3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основы сценического движения и речи.</w:t>
      </w:r>
    </w:p>
    <w:p w:rsidR="008A46FE" w:rsidRDefault="008A46FE" w:rsidP="008A46FE">
      <w:pPr>
        <w:tabs>
          <w:tab w:val="left" w:pos="1134"/>
        </w:tabs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8A46FE" w:rsidRDefault="008A46FE" w:rsidP="008A46FE">
      <w:pPr>
        <w:numPr>
          <w:ilvl w:val="0"/>
          <w:numId w:val="3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свободно чувствовать себя на сценической площадке;</w:t>
      </w:r>
    </w:p>
    <w:p w:rsidR="008A46FE" w:rsidRDefault="008A46FE" w:rsidP="008A46FE">
      <w:pPr>
        <w:numPr>
          <w:ilvl w:val="0"/>
          <w:numId w:val="3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сосредотачивать внимание на выполнении определенного задания;</w:t>
      </w:r>
    </w:p>
    <w:p w:rsidR="008A46FE" w:rsidRDefault="008A46FE" w:rsidP="008A46FE">
      <w:pPr>
        <w:numPr>
          <w:ilvl w:val="0"/>
          <w:numId w:val="3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громко и четко говорить текст;</w:t>
      </w:r>
    </w:p>
    <w:p w:rsidR="008A46FE" w:rsidRDefault="008A46FE" w:rsidP="008A46FE">
      <w:pPr>
        <w:numPr>
          <w:ilvl w:val="0"/>
          <w:numId w:val="3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видеть, слышать, понимать своего партнера;</w:t>
      </w:r>
    </w:p>
    <w:p w:rsidR="008A46FE" w:rsidRDefault="008A46FE" w:rsidP="008A46FE">
      <w:pPr>
        <w:numPr>
          <w:ilvl w:val="0"/>
          <w:numId w:val="3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действовать в актёрском ансамбле.</w:t>
      </w:r>
    </w:p>
    <w:p w:rsidR="008A46FE" w:rsidRDefault="008A46FE" w:rsidP="008A46FE">
      <w:pPr>
        <w:tabs>
          <w:tab w:val="left" w:pos="72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</w:p>
    <w:p w:rsidR="008A46FE" w:rsidRDefault="008A46FE" w:rsidP="008A46FE">
      <w:pPr>
        <w:tabs>
          <w:tab w:val="left" w:pos="72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концу второго года обучения эти знания и умения совершенствуются.</w:t>
      </w:r>
    </w:p>
    <w:p w:rsidR="008A46FE" w:rsidRDefault="008A46FE" w:rsidP="008A46FE">
      <w:pPr>
        <w:tabs>
          <w:tab w:val="left" w:pos="720"/>
          <w:tab w:val="left" w:pos="1134"/>
        </w:tabs>
        <w:suppressAutoHyphens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8A46FE" w:rsidRDefault="008A46FE" w:rsidP="008A46FE">
      <w:pPr>
        <w:numPr>
          <w:ilvl w:val="0"/>
          <w:numId w:val="3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 специфике театрального искусства;</w:t>
      </w:r>
    </w:p>
    <w:p w:rsidR="008A46FE" w:rsidRDefault="008A46FE" w:rsidP="008A46FE">
      <w:pPr>
        <w:numPr>
          <w:ilvl w:val="0"/>
          <w:numId w:val="3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сценического движения и речи.</w:t>
      </w:r>
    </w:p>
    <w:p w:rsidR="008A46FE" w:rsidRDefault="008A46FE" w:rsidP="008A46FE">
      <w:pPr>
        <w:tabs>
          <w:tab w:val="left" w:pos="1134"/>
        </w:tabs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8A46FE" w:rsidRDefault="008A46FE" w:rsidP="008A46FE">
      <w:pPr>
        <w:numPr>
          <w:ilvl w:val="0"/>
          <w:numId w:val="3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действовать в рамках мизансцены;</w:t>
      </w:r>
    </w:p>
    <w:p w:rsidR="008A46FE" w:rsidRDefault="008A46FE" w:rsidP="008A46FE">
      <w:pPr>
        <w:numPr>
          <w:ilvl w:val="0"/>
          <w:numId w:val="3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действовать в условиях заданной темы и заданного пространства;</w:t>
      </w:r>
    </w:p>
    <w:p w:rsidR="008A46FE" w:rsidRDefault="008A46FE" w:rsidP="008A46FE">
      <w:pPr>
        <w:numPr>
          <w:ilvl w:val="0"/>
          <w:numId w:val="3"/>
        </w:numPr>
        <w:tabs>
          <w:tab w:val="left" w:pos="72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правила сценической речи;</w:t>
      </w:r>
    </w:p>
    <w:p w:rsidR="008A46FE" w:rsidRDefault="008A46FE" w:rsidP="008A46FE">
      <w:pPr>
        <w:numPr>
          <w:ilvl w:val="0"/>
          <w:numId w:val="3"/>
        </w:numPr>
        <w:tabs>
          <w:tab w:val="clear" w:pos="72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моделировать образ в процессе общения.</w:t>
      </w:r>
    </w:p>
    <w:p w:rsidR="008A46FE" w:rsidRDefault="008A46FE" w:rsidP="008A46FE">
      <w:pPr>
        <w:tabs>
          <w:tab w:val="left" w:pos="720"/>
        </w:tabs>
        <w:suppressAutoHyphens w:val="0"/>
        <w:ind w:firstLine="709"/>
        <w:jc w:val="both"/>
      </w:pPr>
    </w:p>
    <w:p w:rsidR="008A46FE" w:rsidRDefault="008A46FE" w:rsidP="008A46F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подводятся методом наблюдения в процессе работы над спектаклем и участия в концертных программах и конкурсах. Итоговая аттестация проводится в форме анкетирования, зачёта, итоговой игры или спектакля.</w:t>
      </w:r>
    </w:p>
    <w:p w:rsidR="008A46FE" w:rsidRDefault="008A46FE" w:rsidP="008A46FE">
      <w:pPr>
        <w:suppressAutoHyphens w:val="0"/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Программа «Драматический кружок» имеет </w:t>
      </w:r>
      <w:r>
        <w:rPr>
          <w:b/>
          <w:kern w:val="2"/>
          <w:sz w:val="28"/>
          <w:szCs w:val="28"/>
        </w:rPr>
        <w:t>художественно-эстетическую направленность</w:t>
      </w:r>
      <w:r>
        <w:rPr>
          <w:kern w:val="2"/>
          <w:sz w:val="28"/>
          <w:szCs w:val="28"/>
        </w:rPr>
        <w:t>, поскольку способствует формированию личности ребенка средствами искусства.</w:t>
      </w:r>
    </w:p>
    <w:p w:rsidR="008A46FE" w:rsidRDefault="008A46FE" w:rsidP="008A46FE">
      <w:pPr>
        <w:suppressAutoHyphens w:val="0"/>
        <w:ind w:firstLine="709"/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Программа адресуется</w:t>
      </w:r>
      <w:r>
        <w:rPr>
          <w:kern w:val="2"/>
          <w:sz w:val="28"/>
          <w:szCs w:val="28"/>
        </w:rPr>
        <w:t xml:space="preserve"> педагогам дополнительного образования, работающим в воскресной школе.</w:t>
      </w:r>
    </w:p>
    <w:p w:rsidR="008A46FE" w:rsidRDefault="008A46FE" w:rsidP="008A46FE">
      <w:pPr>
        <w:suppressAutoHyphens w:val="0"/>
        <w:ind w:firstLine="709"/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Срок освоения программы </w:t>
      </w:r>
      <w:r>
        <w:rPr>
          <w:kern w:val="2"/>
          <w:sz w:val="28"/>
          <w:szCs w:val="28"/>
        </w:rPr>
        <w:t>«Драматический кружок» - 2 года:</w:t>
      </w:r>
    </w:p>
    <w:p w:rsidR="008A46FE" w:rsidRDefault="008A46FE" w:rsidP="008A46FE">
      <w:pPr>
        <w:suppressAutoHyphens w:val="0"/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>
        <w:rPr>
          <w:b/>
          <w:kern w:val="2"/>
          <w:sz w:val="28"/>
          <w:szCs w:val="28"/>
        </w:rPr>
        <w:t>первый год</w:t>
      </w:r>
      <w:r w:rsidR="007764E5">
        <w:rPr>
          <w:kern w:val="2"/>
          <w:sz w:val="28"/>
          <w:szCs w:val="28"/>
        </w:rPr>
        <w:t xml:space="preserve"> – 28 ч. (по 1</w:t>
      </w:r>
      <w:r>
        <w:rPr>
          <w:kern w:val="2"/>
          <w:sz w:val="28"/>
          <w:szCs w:val="28"/>
        </w:rPr>
        <w:t xml:space="preserve"> ч.  1 раз в неделю),</w:t>
      </w:r>
    </w:p>
    <w:p w:rsidR="008A46FE" w:rsidRDefault="008A46FE" w:rsidP="008A46FE">
      <w:pPr>
        <w:suppressAutoHyphens w:val="0"/>
        <w:ind w:firstLine="709"/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- второй год</w:t>
      </w:r>
      <w:r w:rsidR="007764E5">
        <w:rPr>
          <w:kern w:val="2"/>
          <w:sz w:val="28"/>
          <w:szCs w:val="28"/>
        </w:rPr>
        <w:t xml:space="preserve"> – 28 ч. (по 1</w:t>
      </w:r>
      <w:r>
        <w:rPr>
          <w:kern w:val="2"/>
          <w:sz w:val="28"/>
          <w:szCs w:val="28"/>
        </w:rPr>
        <w:t xml:space="preserve"> ч. 2 раза в неделю).</w:t>
      </w:r>
    </w:p>
    <w:p w:rsidR="007764E5" w:rsidRDefault="007764E5" w:rsidP="008A46FE">
      <w:pPr>
        <w:suppressAutoHyphens w:val="0"/>
        <w:ind w:firstLine="709"/>
        <w:jc w:val="both"/>
        <w:rPr>
          <w:kern w:val="2"/>
          <w:sz w:val="28"/>
          <w:szCs w:val="28"/>
        </w:rPr>
      </w:pPr>
    </w:p>
    <w:p w:rsidR="008A46FE" w:rsidRDefault="008A46FE" w:rsidP="008A46FE">
      <w:pPr>
        <w:suppressAutoHyphens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Программа состоит из четырёх разделов:</w:t>
      </w:r>
    </w:p>
    <w:p w:rsidR="008A46FE" w:rsidRDefault="008A46FE" w:rsidP="008A46FE">
      <w:pPr>
        <w:numPr>
          <w:ilvl w:val="0"/>
          <w:numId w:val="4"/>
        </w:numPr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театре.</w:t>
      </w:r>
    </w:p>
    <w:p w:rsidR="008A46FE" w:rsidRDefault="008A46FE" w:rsidP="008A46FE">
      <w:pPr>
        <w:numPr>
          <w:ilvl w:val="0"/>
          <w:numId w:val="4"/>
        </w:numPr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и внешняя техника актёра.</w:t>
      </w:r>
    </w:p>
    <w:p w:rsidR="008A46FE" w:rsidRDefault="008A46FE" w:rsidP="008A46FE">
      <w:pPr>
        <w:numPr>
          <w:ilvl w:val="0"/>
          <w:numId w:val="4"/>
        </w:numPr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Спектакль как результат коллективного творчества.</w:t>
      </w:r>
    </w:p>
    <w:p w:rsidR="008A46FE" w:rsidRDefault="008A46FE" w:rsidP="008A46FE">
      <w:pPr>
        <w:numPr>
          <w:ilvl w:val="0"/>
          <w:numId w:val="4"/>
        </w:numPr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зрительской культуры.</w:t>
      </w:r>
    </w:p>
    <w:p w:rsidR="008A46FE" w:rsidRDefault="008A46FE" w:rsidP="008A46FE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8A46FE" w:rsidRDefault="008A46FE" w:rsidP="008A46FE">
      <w:pPr>
        <w:suppressAutoHyphens w:val="0"/>
        <w:ind w:firstLine="709"/>
        <w:jc w:val="center"/>
        <w:rPr>
          <w:b/>
          <w:sz w:val="10"/>
          <w:szCs w:val="10"/>
        </w:rPr>
      </w:pPr>
    </w:p>
    <w:p w:rsidR="008A46FE" w:rsidRDefault="008A46FE" w:rsidP="008A46F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Актерские тренинги и репетиции желательно проводить в просторных помещениях, залах, в которых юные артисты могут свободно двигаться, перемещаться, играть. Застольный период работы над пьесой можно проводить в кабинете, отвечающем санитарно-гигиеническим требованиям, </w:t>
      </w:r>
      <w:proofErr w:type="spellStart"/>
      <w:r>
        <w:rPr>
          <w:sz w:val="28"/>
          <w:szCs w:val="28"/>
        </w:rPr>
        <w:t>обеспеченномтеплом</w:t>
      </w:r>
      <w:proofErr w:type="spellEnd"/>
      <w:r>
        <w:rPr>
          <w:sz w:val="28"/>
          <w:szCs w:val="28"/>
        </w:rPr>
        <w:t xml:space="preserve"> и энергоснабжением общего режима здания. Кроме того, в кабинете должно быть место для хранения костюмов, реквизита, декораций, магнитофона, фонограмм, документации и других предметов и средств, необходимых для работы. Для проведения занятий необходимо наличие магнитофона или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, аудиокассет, фонограмм, а так же музыкального инструмента (фортепиано, баяна или аккордеона).</w:t>
      </w:r>
    </w:p>
    <w:p w:rsidR="008A46FE" w:rsidRDefault="008A46FE" w:rsidP="008A46FE">
      <w:pPr>
        <w:suppressAutoHyphens w:val="0"/>
        <w:ind w:firstLine="709"/>
        <w:jc w:val="both"/>
        <w:rPr>
          <w:sz w:val="16"/>
          <w:szCs w:val="16"/>
        </w:rPr>
      </w:pPr>
    </w:p>
    <w:p w:rsidR="008A46FE" w:rsidRDefault="008A46FE" w:rsidP="008A46FE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</w:p>
    <w:p w:rsidR="008A46FE" w:rsidRDefault="008A46FE" w:rsidP="008A46FE">
      <w:pPr>
        <w:suppressAutoHyphens w:val="0"/>
        <w:ind w:firstLine="709"/>
        <w:jc w:val="center"/>
        <w:rPr>
          <w:b/>
          <w:sz w:val="10"/>
          <w:szCs w:val="10"/>
        </w:rPr>
      </w:pPr>
    </w:p>
    <w:p w:rsidR="008A46FE" w:rsidRDefault="008A46FE" w:rsidP="008A46F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Набор нормативно-правовых документов, наличие утверждённой программы, методические разработки по разделам пьесы для детей разного возраста,</w:t>
      </w:r>
      <w:r>
        <w:rPr>
          <w:kern w:val="2"/>
          <w:sz w:val="28"/>
          <w:szCs w:val="28"/>
        </w:rPr>
        <w:t xml:space="preserve"> сценарии православных праздников,</w:t>
      </w:r>
      <w:r>
        <w:rPr>
          <w:sz w:val="28"/>
          <w:szCs w:val="28"/>
        </w:rPr>
        <w:t xml:space="preserve"> специальная литература. </w:t>
      </w:r>
    </w:p>
    <w:p w:rsidR="008A46FE" w:rsidRDefault="008A46FE" w:rsidP="008A46FE">
      <w:pPr>
        <w:suppressAutoHyphens w:val="0"/>
        <w:ind w:firstLine="709"/>
        <w:jc w:val="both"/>
        <w:rPr>
          <w:sz w:val="16"/>
          <w:szCs w:val="16"/>
        </w:rPr>
      </w:pPr>
    </w:p>
    <w:p w:rsidR="008A46FE" w:rsidRDefault="008A46FE" w:rsidP="008A46FE">
      <w:pPr>
        <w:suppressAutoHyphens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Учебный тематический план</w:t>
      </w:r>
    </w:p>
    <w:p w:rsidR="008A46FE" w:rsidRDefault="008A46FE" w:rsidP="008A46FE">
      <w:pPr>
        <w:suppressAutoHyphens w:val="0"/>
        <w:spacing w:before="12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Первый год обучения</w:t>
      </w:r>
    </w:p>
    <w:p w:rsidR="008A46FE" w:rsidRDefault="008A46FE" w:rsidP="008A46FE">
      <w:pPr>
        <w:suppressAutoHyphens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8"/>
        <w:gridCol w:w="4680"/>
        <w:gridCol w:w="1279"/>
        <w:gridCol w:w="1516"/>
        <w:gridCol w:w="1438"/>
      </w:tblGrid>
      <w:tr w:rsidR="008A46FE" w:rsidTr="007764E5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Тема, раздел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8A46FE" w:rsidTr="007764E5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1</w:t>
            </w: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both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Общее понятие о театре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Pr="00987AB5" w:rsidRDefault="007764E5">
            <w:pPr>
              <w:suppressAutoHyphens w:val="0"/>
              <w:snapToGrid w:val="0"/>
              <w:jc w:val="center"/>
              <w:rPr>
                <w:b/>
              </w:rPr>
            </w:pPr>
            <w:r w:rsidRPr="00987AB5">
              <w:rPr>
                <w:b/>
              </w:rP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Pr="00987AB5" w:rsidRDefault="007764E5">
            <w:pPr>
              <w:suppressAutoHyphens w:val="0"/>
              <w:snapToGrid w:val="0"/>
              <w:jc w:val="center"/>
              <w:rPr>
                <w:b/>
              </w:rPr>
            </w:pPr>
            <w:r w:rsidRPr="00987AB5">
              <w:rPr>
                <w:b/>
              </w:rPr>
              <w:t>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Pr="00987AB5" w:rsidRDefault="007764E5">
            <w:pPr>
              <w:suppressAutoHyphens w:val="0"/>
              <w:snapToGrid w:val="0"/>
              <w:jc w:val="center"/>
              <w:rPr>
                <w:b/>
              </w:rPr>
            </w:pPr>
            <w:r w:rsidRPr="00987AB5">
              <w:rPr>
                <w:b/>
              </w:rPr>
              <w:t>-</w:t>
            </w:r>
          </w:p>
        </w:tc>
      </w:tr>
      <w:tr w:rsidR="007764E5" w:rsidTr="007764E5">
        <w:trPr>
          <w:trHeight w:val="1104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64E5" w:rsidRDefault="007764E5" w:rsidP="007764E5">
            <w:pPr>
              <w:snapToGrid w:val="0"/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764E5" w:rsidRDefault="007764E5">
            <w:pPr>
              <w:suppressAutoHyphens w:val="0"/>
              <w:snapToGrid w:val="0"/>
              <w:jc w:val="both"/>
              <w:rPr>
                <w:kern w:val="2"/>
              </w:rPr>
            </w:pPr>
            <w:r>
              <w:rPr>
                <w:kern w:val="2"/>
              </w:rPr>
              <w:t>Театр как здание и как явление общественной жизни</w:t>
            </w:r>
          </w:p>
          <w:p w:rsidR="007764E5" w:rsidRDefault="007764E5" w:rsidP="007764E5">
            <w:pPr>
              <w:snapToGrid w:val="0"/>
              <w:jc w:val="both"/>
              <w:rPr>
                <w:kern w:val="2"/>
              </w:rPr>
            </w:pPr>
            <w:r>
              <w:rPr>
                <w:kern w:val="2"/>
              </w:rPr>
              <w:t>Азбука театра. Театральные понятия и термины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64E5" w:rsidRDefault="007764E5" w:rsidP="007764E5">
            <w:pPr>
              <w:snapToGrid w:val="0"/>
              <w:jc w:val="center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64E5" w:rsidRDefault="007764E5" w:rsidP="007764E5">
            <w:pPr>
              <w:snapToGrid w:val="0"/>
              <w:jc w:val="center"/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4E5" w:rsidRDefault="007764E5" w:rsidP="007764E5">
            <w:pPr>
              <w:snapToGrid w:val="0"/>
              <w:jc w:val="center"/>
            </w:pPr>
          </w:p>
        </w:tc>
      </w:tr>
      <w:tr w:rsidR="008A46FE" w:rsidTr="007764E5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2.</w:t>
            </w: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both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Внешняя и внутренняя техника актёра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Pr="00987AB5" w:rsidRDefault="00987AB5">
            <w:pPr>
              <w:suppressAutoHyphens w:val="0"/>
              <w:snapToGrid w:val="0"/>
              <w:jc w:val="center"/>
              <w:rPr>
                <w:b/>
              </w:rPr>
            </w:pPr>
            <w:r w:rsidRPr="00987AB5">
              <w:rPr>
                <w:b/>
              </w:rPr>
              <w:t>7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Pr="00987AB5" w:rsidRDefault="00987AB5">
            <w:pPr>
              <w:suppressAutoHyphens w:val="0"/>
              <w:snapToGrid w:val="0"/>
              <w:jc w:val="center"/>
              <w:rPr>
                <w:b/>
              </w:rPr>
            </w:pPr>
            <w:r w:rsidRPr="00987AB5">
              <w:rPr>
                <w:b/>
              </w:rPr>
              <w:t>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Pr="00987AB5" w:rsidRDefault="00987AB5">
            <w:pPr>
              <w:suppressAutoHyphens w:val="0"/>
              <w:snapToGrid w:val="0"/>
              <w:jc w:val="center"/>
              <w:rPr>
                <w:b/>
              </w:rPr>
            </w:pPr>
            <w:r w:rsidRPr="00987AB5">
              <w:rPr>
                <w:b/>
              </w:rPr>
              <w:t>4</w:t>
            </w:r>
          </w:p>
        </w:tc>
      </w:tr>
      <w:tr w:rsidR="008A46FE" w:rsidTr="00ED5C2F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2.1</w:t>
            </w: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both"/>
              <w:rPr>
                <w:kern w:val="2"/>
              </w:rPr>
            </w:pPr>
            <w:r>
              <w:rPr>
                <w:kern w:val="2"/>
              </w:rPr>
              <w:t>Сценическая речь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ED5C2F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7764E5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8A46FE">
            <w:pPr>
              <w:suppressAutoHyphens w:val="0"/>
              <w:snapToGrid w:val="0"/>
              <w:jc w:val="center"/>
            </w:pPr>
          </w:p>
        </w:tc>
      </w:tr>
      <w:tr w:rsidR="008A46FE" w:rsidTr="00ED5C2F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2.2</w:t>
            </w: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both"/>
              <w:rPr>
                <w:kern w:val="2"/>
              </w:rPr>
            </w:pPr>
            <w:r>
              <w:rPr>
                <w:kern w:val="2"/>
              </w:rPr>
              <w:t>Сценическое движение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ED5C2F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8A46FE">
            <w:pPr>
              <w:suppressAutoHyphens w:val="0"/>
              <w:snapToGrid w:val="0"/>
              <w:jc w:val="center"/>
            </w:pPr>
          </w:p>
        </w:tc>
      </w:tr>
      <w:tr w:rsidR="008A46FE" w:rsidTr="00ED5C2F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2.3</w:t>
            </w: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Грим и костюм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7764E5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8A46FE">
            <w:pPr>
              <w:suppressAutoHyphens w:val="0"/>
              <w:snapToGrid w:val="0"/>
              <w:jc w:val="center"/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987AB5">
            <w:pPr>
              <w:suppressAutoHyphens w:val="0"/>
              <w:snapToGrid w:val="0"/>
              <w:jc w:val="center"/>
            </w:pPr>
            <w:r>
              <w:t>1</w:t>
            </w:r>
          </w:p>
        </w:tc>
      </w:tr>
      <w:tr w:rsidR="008A46FE" w:rsidTr="00ED5C2F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2.4</w:t>
            </w: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Личность актёра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7764E5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center"/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987AB5">
            <w:pPr>
              <w:suppressAutoHyphens w:val="0"/>
              <w:snapToGrid w:val="0"/>
              <w:jc w:val="center"/>
            </w:pPr>
            <w:r>
              <w:t>1</w:t>
            </w:r>
          </w:p>
        </w:tc>
      </w:tr>
      <w:tr w:rsidR="008A46FE" w:rsidTr="00ED5C2F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2.5</w:t>
            </w: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Формирование сценического образа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987AB5">
            <w:pPr>
              <w:suppressAutoHyphens w:val="0"/>
              <w:snapToGrid w:val="0"/>
              <w:jc w:val="center"/>
            </w:pPr>
            <w:r>
              <w:t>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987AB5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987AB5">
            <w:pPr>
              <w:suppressAutoHyphens w:val="0"/>
              <w:snapToGrid w:val="0"/>
              <w:jc w:val="center"/>
            </w:pPr>
            <w:r>
              <w:t>2</w:t>
            </w:r>
          </w:p>
        </w:tc>
      </w:tr>
      <w:tr w:rsidR="008A46FE" w:rsidTr="007764E5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3</w:t>
            </w: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both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Спектакль как  результат коллективного творчества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Pr="00987AB5" w:rsidRDefault="00987AB5">
            <w:pPr>
              <w:suppressAutoHyphens w:val="0"/>
              <w:snapToGrid w:val="0"/>
              <w:jc w:val="center"/>
              <w:rPr>
                <w:b/>
              </w:rPr>
            </w:pPr>
            <w:r w:rsidRPr="00987AB5">
              <w:rPr>
                <w:b/>
              </w:rPr>
              <w:t>15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Pr="00987AB5" w:rsidRDefault="00ED5C2F">
            <w:pPr>
              <w:suppressAutoHyphens w:val="0"/>
              <w:snapToGrid w:val="0"/>
              <w:jc w:val="center"/>
              <w:rPr>
                <w:b/>
              </w:rPr>
            </w:pPr>
            <w:r w:rsidRPr="00987AB5">
              <w:rPr>
                <w:b/>
              </w:rPr>
              <w:t>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Pr="00987AB5" w:rsidRDefault="00987AB5">
            <w:pPr>
              <w:suppressAutoHyphens w:val="0"/>
              <w:snapToGrid w:val="0"/>
              <w:jc w:val="center"/>
              <w:rPr>
                <w:b/>
              </w:rPr>
            </w:pPr>
            <w:r w:rsidRPr="00987AB5">
              <w:rPr>
                <w:b/>
              </w:rPr>
              <w:t>13</w:t>
            </w:r>
          </w:p>
        </w:tc>
      </w:tr>
      <w:tr w:rsidR="008D6A07" w:rsidTr="00C36B0E">
        <w:trPr>
          <w:trHeight w:val="562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D6A07" w:rsidRDefault="008D6A07">
            <w:pPr>
              <w:suppressAutoHyphens w:val="0"/>
              <w:snapToGrid w:val="0"/>
            </w:pPr>
            <w:r>
              <w:t>3.1</w:t>
            </w:r>
          </w:p>
          <w:p w:rsidR="008D6A07" w:rsidRDefault="008D6A07" w:rsidP="00C36B0E">
            <w:pPr>
              <w:snapToGrid w:val="0"/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D6A07" w:rsidRDefault="008D6A07">
            <w:pPr>
              <w:suppressAutoHyphens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Образ спектакля и его компоненты</w:t>
            </w:r>
          </w:p>
          <w:p w:rsidR="008D6A07" w:rsidRDefault="008D6A07" w:rsidP="00DB4489">
            <w:pPr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Этапы создания спектакля.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D6A07" w:rsidRDefault="008D6A07">
            <w:pPr>
              <w:suppressAutoHyphens w:val="0"/>
              <w:snapToGrid w:val="0"/>
              <w:jc w:val="center"/>
            </w:pPr>
            <w:r>
              <w:t>1</w:t>
            </w:r>
          </w:p>
          <w:p w:rsidR="008D6A07" w:rsidRDefault="008D6A07" w:rsidP="00131B3D">
            <w:pPr>
              <w:snapToGrid w:val="0"/>
              <w:jc w:val="center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D6A07" w:rsidRDefault="008D6A07">
            <w:pPr>
              <w:suppressAutoHyphens w:val="0"/>
              <w:snapToGrid w:val="0"/>
              <w:jc w:val="center"/>
            </w:pPr>
            <w:r>
              <w:t>1</w:t>
            </w:r>
          </w:p>
          <w:p w:rsidR="008D6A07" w:rsidRDefault="008D6A07" w:rsidP="00E43BE5">
            <w:pPr>
              <w:snapToGrid w:val="0"/>
              <w:jc w:val="center"/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A07" w:rsidRDefault="008D6A07" w:rsidP="00AF4D7B">
            <w:pPr>
              <w:snapToGrid w:val="0"/>
              <w:jc w:val="center"/>
            </w:pPr>
          </w:p>
        </w:tc>
      </w:tr>
      <w:tr w:rsidR="008D6A07" w:rsidTr="005A26A7">
        <w:trPr>
          <w:trHeight w:val="552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D6A07" w:rsidRDefault="00ED5C2F">
            <w:pPr>
              <w:suppressAutoHyphens w:val="0"/>
              <w:snapToGrid w:val="0"/>
            </w:pPr>
            <w:r>
              <w:t>3.2</w:t>
            </w:r>
          </w:p>
          <w:p w:rsidR="008D6A07" w:rsidRDefault="008D6A07" w:rsidP="009229FD">
            <w:pPr>
              <w:snapToGrid w:val="0"/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D6A07" w:rsidRDefault="008D6A07">
            <w:pPr>
              <w:suppressAutoHyphens w:val="0"/>
              <w:snapToGrid w:val="0"/>
            </w:pPr>
            <w:r>
              <w:t>Театральные цеха</w:t>
            </w:r>
          </w:p>
          <w:p w:rsidR="008D6A07" w:rsidRDefault="008D6A07" w:rsidP="00976C2C">
            <w:pPr>
              <w:snapToGrid w:val="0"/>
            </w:pPr>
            <w:r>
              <w:t>Застольный период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D6A07" w:rsidRDefault="008D6A07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D6A07" w:rsidRDefault="008D6A07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6A07" w:rsidRDefault="008D6A07">
            <w:pPr>
              <w:suppressAutoHyphens w:val="0"/>
              <w:snapToGrid w:val="0"/>
              <w:jc w:val="center"/>
            </w:pPr>
          </w:p>
        </w:tc>
      </w:tr>
      <w:tr w:rsidR="008A46FE" w:rsidTr="007764E5"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</w:p>
        </w:tc>
        <w:tc>
          <w:tcPr>
            <w:tcW w:w="24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Сценография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center"/>
            </w:pPr>
          </w:p>
        </w:tc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center"/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8A46FE">
            <w:pPr>
              <w:suppressAutoHyphens w:val="0"/>
              <w:snapToGrid w:val="0"/>
              <w:jc w:val="center"/>
            </w:pPr>
          </w:p>
        </w:tc>
      </w:tr>
      <w:tr w:rsidR="008A46FE" w:rsidTr="007764E5"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ED5C2F">
            <w:pPr>
              <w:suppressAutoHyphens w:val="0"/>
              <w:snapToGrid w:val="0"/>
            </w:pPr>
            <w:r>
              <w:t>3.3</w:t>
            </w:r>
          </w:p>
        </w:tc>
        <w:tc>
          <w:tcPr>
            <w:tcW w:w="24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Музыкальное сопровождение спектакля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D6A07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8A46FE">
            <w:pPr>
              <w:suppressAutoHyphens w:val="0"/>
              <w:snapToGrid w:val="0"/>
              <w:jc w:val="center"/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D6A07">
            <w:pPr>
              <w:suppressAutoHyphens w:val="0"/>
              <w:snapToGrid w:val="0"/>
              <w:jc w:val="center"/>
            </w:pPr>
            <w:r>
              <w:t>1</w:t>
            </w:r>
          </w:p>
        </w:tc>
      </w:tr>
      <w:tr w:rsidR="008D6A07" w:rsidTr="00243F35">
        <w:tc>
          <w:tcPr>
            <w:tcW w:w="344" w:type="pct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8D6A07" w:rsidRDefault="00ED5C2F">
            <w:pPr>
              <w:suppressAutoHyphens w:val="0"/>
              <w:snapToGrid w:val="0"/>
            </w:pPr>
            <w:r>
              <w:t>3.4</w:t>
            </w:r>
          </w:p>
        </w:tc>
        <w:tc>
          <w:tcPr>
            <w:tcW w:w="2445" w:type="pct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8D6A07" w:rsidRDefault="008D6A07">
            <w:pPr>
              <w:suppressAutoHyphens w:val="0"/>
              <w:snapToGrid w:val="0"/>
            </w:pPr>
            <w:r>
              <w:t>Декорации</w:t>
            </w:r>
          </w:p>
          <w:p w:rsidR="008D6A07" w:rsidRDefault="008D6A07" w:rsidP="00512D7D">
            <w:pPr>
              <w:snapToGrid w:val="0"/>
            </w:pPr>
            <w:r>
              <w:lastRenderedPageBreak/>
              <w:t>Цвет и свет в спектакле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A07" w:rsidRDefault="00987AB5">
            <w:pPr>
              <w:suppressAutoHyphens w:val="0"/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A07" w:rsidRDefault="008D6A07">
            <w:pPr>
              <w:suppressAutoHyphens w:val="0"/>
              <w:snapToGrid w:val="0"/>
              <w:jc w:val="center"/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07" w:rsidRDefault="00987AB5">
            <w:pPr>
              <w:suppressAutoHyphens w:val="0"/>
              <w:snapToGrid w:val="0"/>
              <w:jc w:val="center"/>
            </w:pPr>
            <w:r>
              <w:t>3</w:t>
            </w:r>
          </w:p>
        </w:tc>
      </w:tr>
      <w:tr w:rsidR="008D6A07" w:rsidTr="00243F35"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A07" w:rsidRDefault="008D6A07">
            <w:pPr>
              <w:suppressAutoHyphens w:val="0"/>
              <w:snapToGrid w:val="0"/>
            </w:pPr>
          </w:p>
        </w:tc>
        <w:tc>
          <w:tcPr>
            <w:tcW w:w="244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A07" w:rsidRDefault="008D6A07">
            <w:pPr>
              <w:suppressAutoHyphens w:val="0"/>
              <w:snapToGrid w:val="0"/>
            </w:pP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A07" w:rsidRDefault="008D6A07">
            <w:pPr>
              <w:suppressAutoHyphens w:val="0"/>
              <w:snapToGrid w:val="0"/>
              <w:jc w:val="center"/>
            </w:pPr>
          </w:p>
        </w:tc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A07" w:rsidRDefault="008D6A07">
            <w:pPr>
              <w:suppressAutoHyphens w:val="0"/>
              <w:snapToGrid w:val="0"/>
              <w:jc w:val="center"/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07" w:rsidRDefault="008D6A07">
            <w:pPr>
              <w:suppressAutoHyphens w:val="0"/>
              <w:snapToGrid w:val="0"/>
              <w:jc w:val="center"/>
            </w:pPr>
          </w:p>
        </w:tc>
      </w:tr>
      <w:tr w:rsidR="008A46FE" w:rsidTr="007764E5"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ED5C2F">
            <w:pPr>
              <w:suppressAutoHyphens w:val="0"/>
              <w:snapToGrid w:val="0"/>
            </w:pPr>
            <w:r>
              <w:lastRenderedPageBreak/>
              <w:t>3.5</w:t>
            </w:r>
          </w:p>
        </w:tc>
        <w:tc>
          <w:tcPr>
            <w:tcW w:w="24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Репетиции на сцене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ED5C2F">
            <w:pPr>
              <w:suppressAutoHyphens w:val="0"/>
              <w:snapToGrid w:val="0"/>
              <w:jc w:val="center"/>
            </w:pPr>
            <w:r>
              <w:t>9</w:t>
            </w:r>
          </w:p>
        </w:tc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8A46FE">
            <w:pPr>
              <w:suppressAutoHyphens w:val="0"/>
              <w:snapToGrid w:val="0"/>
              <w:jc w:val="center"/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ED5C2F">
            <w:pPr>
              <w:suppressAutoHyphens w:val="0"/>
              <w:snapToGrid w:val="0"/>
              <w:jc w:val="center"/>
            </w:pPr>
            <w:r>
              <w:t>9</w:t>
            </w:r>
          </w:p>
        </w:tc>
      </w:tr>
      <w:tr w:rsidR="008A46FE" w:rsidTr="007764E5"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4.</w:t>
            </w:r>
          </w:p>
        </w:tc>
        <w:tc>
          <w:tcPr>
            <w:tcW w:w="24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both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Основы зрительской культуры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Pr="00987AB5" w:rsidRDefault="00987AB5">
            <w:pPr>
              <w:suppressAutoHyphens w:val="0"/>
              <w:snapToGrid w:val="0"/>
              <w:jc w:val="center"/>
              <w:rPr>
                <w:b/>
              </w:rPr>
            </w:pPr>
            <w:r w:rsidRPr="00987AB5">
              <w:rPr>
                <w:b/>
              </w:rPr>
              <w:t>5</w:t>
            </w:r>
          </w:p>
        </w:tc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Pr="00987AB5" w:rsidRDefault="008A46FE">
            <w:pPr>
              <w:suppressAutoHyphens w:val="0"/>
              <w:snapToGrid w:val="0"/>
              <w:jc w:val="center"/>
              <w:rPr>
                <w:b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Pr="00987AB5" w:rsidRDefault="00987AB5">
            <w:pPr>
              <w:suppressAutoHyphens w:val="0"/>
              <w:snapToGrid w:val="0"/>
              <w:jc w:val="center"/>
              <w:rPr>
                <w:b/>
              </w:rPr>
            </w:pPr>
            <w:r w:rsidRPr="00987AB5">
              <w:rPr>
                <w:b/>
              </w:rPr>
              <w:t>5</w:t>
            </w:r>
          </w:p>
        </w:tc>
      </w:tr>
      <w:tr w:rsidR="008A46FE" w:rsidTr="007764E5"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4.1.</w:t>
            </w:r>
          </w:p>
        </w:tc>
        <w:tc>
          <w:tcPr>
            <w:tcW w:w="24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both"/>
              <w:rPr>
                <w:kern w:val="2"/>
              </w:rPr>
            </w:pPr>
            <w:r>
              <w:rPr>
                <w:kern w:val="2"/>
              </w:rPr>
              <w:t>Правила поведения в театре, на концерте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center"/>
            </w:pPr>
            <w:r>
              <w:t>2</w:t>
            </w:r>
          </w:p>
        </w:tc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8A46FE">
            <w:pPr>
              <w:suppressAutoHyphens w:val="0"/>
              <w:snapToGrid w:val="0"/>
              <w:jc w:val="center"/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uppressAutoHyphens w:val="0"/>
              <w:snapToGrid w:val="0"/>
              <w:jc w:val="center"/>
            </w:pPr>
            <w:r>
              <w:t>2</w:t>
            </w:r>
          </w:p>
        </w:tc>
      </w:tr>
      <w:tr w:rsidR="008A46FE" w:rsidTr="007764E5"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8A46FE">
            <w:pPr>
              <w:suppressAutoHyphens w:val="0"/>
              <w:snapToGrid w:val="0"/>
            </w:pPr>
          </w:p>
        </w:tc>
        <w:tc>
          <w:tcPr>
            <w:tcW w:w="24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both"/>
              <w:rPr>
                <w:kern w:val="2"/>
              </w:rPr>
            </w:pPr>
            <w:r>
              <w:rPr>
                <w:kern w:val="2"/>
              </w:rPr>
              <w:t>Итоговая аттестация. Спектакль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center"/>
            </w:pPr>
            <w:r>
              <w:t>3</w:t>
            </w:r>
          </w:p>
        </w:tc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8A46FE">
            <w:pPr>
              <w:suppressAutoHyphens w:val="0"/>
              <w:snapToGrid w:val="0"/>
              <w:jc w:val="center"/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uppressAutoHyphens w:val="0"/>
              <w:snapToGrid w:val="0"/>
              <w:jc w:val="center"/>
            </w:pPr>
            <w:r>
              <w:t>3</w:t>
            </w:r>
          </w:p>
        </w:tc>
      </w:tr>
      <w:tr w:rsidR="008A46FE" w:rsidTr="007764E5">
        <w:tc>
          <w:tcPr>
            <w:tcW w:w="278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7764E5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987AB5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987AB5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8A46FE" w:rsidRDefault="008A46FE" w:rsidP="008A46FE">
      <w:pPr>
        <w:suppressAutoHyphens w:val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Второй год обучения</w:t>
      </w:r>
    </w:p>
    <w:p w:rsidR="008A46FE" w:rsidRDefault="008A46FE" w:rsidP="008A46FE">
      <w:pPr>
        <w:suppressAutoHyphens w:val="0"/>
        <w:ind w:firstLine="709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7"/>
        <w:gridCol w:w="4406"/>
        <w:gridCol w:w="1554"/>
        <w:gridCol w:w="1516"/>
        <w:gridCol w:w="1438"/>
      </w:tblGrid>
      <w:tr w:rsidR="008A46FE" w:rsidTr="008A46FE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Тема, раздел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8A46FE" w:rsidRDefault="008A46FE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8A46FE" w:rsidTr="00987AB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1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both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Общее понятие о театре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987AB5">
            <w:pPr>
              <w:suppressAutoHyphens w:val="0"/>
              <w:snapToGrid w:val="0"/>
              <w:jc w:val="center"/>
            </w:pPr>
            <w:r w:rsidRPr="00987AB5">
              <w:rPr>
                <w:b/>
              </w:rP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987AB5">
            <w:pPr>
              <w:suppressAutoHyphens w:val="0"/>
              <w:snapToGrid w:val="0"/>
              <w:jc w:val="center"/>
            </w:pPr>
            <w:r w:rsidRPr="00987AB5">
              <w:rPr>
                <w:b/>
              </w:rPr>
              <w:t>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987AB5">
            <w:pPr>
              <w:suppressAutoHyphens w:val="0"/>
              <w:snapToGrid w:val="0"/>
              <w:jc w:val="center"/>
            </w:pPr>
            <w:r>
              <w:t>-</w:t>
            </w:r>
          </w:p>
        </w:tc>
      </w:tr>
      <w:tr w:rsidR="00987AB5" w:rsidTr="004C22A6">
        <w:trPr>
          <w:trHeight w:val="562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87AB5" w:rsidRDefault="00987AB5">
            <w:pPr>
              <w:suppressAutoHyphens w:val="0"/>
              <w:snapToGrid w:val="0"/>
            </w:pP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87AB5" w:rsidRDefault="00987AB5">
            <w:pPr>
              <w:suppressAutoHyphens w:val="0"/>
              <w:snapToGrid w:val="0"/>
              <w:jc w:val="both"/>
              <w:rPr>
                <w:kern w:val="2"/>
              </w:rPr>
            </w:pPr>
            <w:r>
              <w:rPr>
                <w:kern w:val="2"/>
              </w:rPr>
              <w:t>Синтетическая сущность театра</w:t>
            </w:r>
          </w:p>
          <w:p w:rsidR="00987AB5" w:rsidRDefault="00987AB5" w:rsidP="00364452">
            <w:pPr>
              <w:snapToGrid w:val="0"/>
              <w:jc w:val="both"/>
              <w:rPr>
                <w:kern w:val="2"/>
              </w:rPr>
            </w:pPr>
            <w:r>
              <w:rPr>
                <w:kern w:val="2"/>
              </w:rPr>
              <w:t>Страницы истории театра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87AB5" w:rsidRDefault="00987AB5">
            <w:pPr>
              <w:suppressAutoHyphens w:val="0"/>
              <w:snapToGrid w:val="0"/>
              <w:jc w:val="center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87AB5" w:rsidRDefault="00987AB5">
            <w:pPr>
              <w:suppressAutoHyphens w:val="0"/>
              <w:snapToGrid w:val="0"/>
              <w:jc w:val="center"/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AB5" w:rsidRDefault="00987AB5">
            <w:pPr>
              <w:suppressAutoHyphens w:val="0"/>
              <w:snapToGrid w:val="0"/>
              <w:jc w:val="center"/>
            </w:pPr>
          </w:p>
        </w:tc>
      </w:tr>
      <w:tr w:rsidR="008A46FE" w:rsidTr="00987AB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2.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both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Внешняя и внутренняя техника актёра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Pr="00987AB5" w:rsidRDefault="00987AB5">
            <w:pPr>
              <w:suppressAutoHyphens w:val="0"/>
              <w:snapToGrid w:val="0"/>
              <w:jc w:val="center"/>
              <w:rPr>
                <w:b/>
              </w:rPr>
            </w:pPr>
            <w:r w:rsidRPr="00987AB5">
              <w:rPr>
                <w:b/>
              </w:rPr>
              <w:t>7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Pr="00987AB5" w:rsidRDefault="00987AB5">
            <w:pPr>
              <w:suppressAutoHyphens w:val="0"/>
              <w:snapToGrid w:val="0"/>
              <w:jc w:val="center"/>
              <w:rPr>
                <w:b/>
              </w:rPr>
            </w:pPr>
            <w:r w:rsidRPr="00987AB5">
              <w:rPr>
                <w:b/>
              </w:rPr>
              <w:t>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Pr="00987AB5" w:rsidRDefault="00987AB5">
            <w:pPr>
              <w:suppressAutoHyphens w:val="0"/>
              <w:snapToGrid w:val="0"/>
              <w:jc w:val="center"/>
              <w:rPr>
                <w:b/>
              </w:rPr>
            </w:pPr>
            <w:r w:rsidRPr="00987AB5">
              <w:rPr>
                <w:b/>
              </w:rPr>
              <w:t>4</w:t>
            </w:r>
          </w:p>
        </w:tc>
      </w:tr>
      <w:tr w:rsidR="008A46FE" w:rsidTr="00987AB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2.1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both"/>
              <w:rPr>
                <w:kern w:val="2"/>
              </w:rPr>
            </w:pPr>
            <w:r>
              <w:rPr>
                <w:kern w:val="2"/>
              </w:rPr>
              <w:t>Сценическая речь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987AB5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987AB5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8A46FE">
            <w:pPr>
              <w:suppressAutoHyphens w:val="0"/>
              <w:snapToGrid w:val="0"/>
              <w:jc w:val="center"/>
            </w:pPr>
          </w:p>
        </w:tc>
      </w:tr>
      <w:tr w:rsidR="008A46FE" w:rsidTr="00987AB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2.2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both"/>
              <w:rPr>
                <w:kern w:val="2"/>
              </w:rPr>
            </w:pPr>
            <w:r>
              <w:rPr>
                <w:kern w:val="2"/>
              </w:rPr>
              <w:t>Сценическое движение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987AB5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B574E5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8A46FE">
            <w:pPr>
              <w:suppressAutoHyphens w:val="0"/>
              <w:snapToGrid w:val="0"/>
              <w:jc w:val="center"/>
            </w:pPr>
          </w:p>
        </w:tc>
      </w:tr>
      <w:tr w:rsidR="008A46FE" w:rsidTr="00987AB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2.3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Грим и костюм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987AB5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8A46FE">
            <w:pPr>
              <w:suppressAutoHyphens w:val="0"/>
              <w:snapToGrid w:val="0"/>
              <w:jc w:val="center"/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B574E5">
            <w:pPr>
              <w:suppressAutoHyphens w:val="0"/>
              <w:snapToGrid w:val="0"/>
              <w:jc w:val="center"/>
            </w:pPr>
            <w:r>
              <w:t>1</w:t>
            </w:r>
          </w:p>
        </w:tc>
      </w:tr>
      <w:tr w:rsidR="008A46FE" w:rsidTr="00987AB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2.4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Личность актёра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987AB5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8A46FE">
            <w:pPr>
              <w:suppressAutoHyphens w:val="0"/>
              <w:snapToGrid w:val="0"/>
              <w:jc w:val="center"/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B574E5">
            <w:pPr>
              <w:suppressAutoHyphens w:val="0"/>
              <w:snapToGrid w:val="0"/>
              <w:jc w:val="center"/>
            </w:pPr>
            <w:r>
              <w:t>1</w:t>
            </w:r>
          </w:p>
        </w:tc>
      </w:tr>
      <w:tr w:rsidR="008A46FE" w:rsidTr="00987AB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2.5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Формирование сценического образа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987AB5">
            <w:pPr>
              <w:suppressAutoHyphens w:val="0"/>
              <w:snapToGrid w:val="0"/>
              <w:jc w:val="center"/>
            </w:pPr>
            <w:r>
              <w:t>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987AB5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B574E5">
            <w:pPr>
              <w:suppressAutoHyphens w:val="0"/>
              <w:snapToGrid w:val="0"/>
              <w:jc w:val="center"/>
            </w:pPr>
            <w:r>
              <w:t>2</w:t>
            </w:r>
          </w:p>
        </w:tc>
      </w:tr>
      <w:tr w:rsidR="008A46FE" w:rsidTr="00987AB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3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both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Спектакль как результат коллективного творчества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Pr="00B574E5" w:rsidRDefault="00B574E5">
            <w:pPr>
              <w:suppressAutoHyphens w:val="0"/>
              <w:snapToGrid w:val="0"/>
              <w:jc w:val="center"/>
              <w:rPr>
                <w:b/>
              </w:rPr>
            </w:pPr>
            <w:r w:rsidRPr="00B574E5">
              <w:rPr>
                <w:b/>
              </w:rPr>
              <w:t>15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Pr="00B574E5" w:rsidRDefault="00B574E5">
            <w:pPr>
              <w:suppressAutoHyphens w:val="0"/>
              <w:snapToGrid w:val="0"/>
              <w:jc w:val="center"/>
              <w:rPr>
                <w:b/>
              </w:rPr>
            </w:pPr>
            <w:r w:rsidRPr="00B574E5">
              <w:rPr>
                <w:b/>
              </w:rPr>
              <w:t>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Pr="00B574E5" w:rsidRDefault="00B574E5">
            <w:pPr>
              <w:suppressAutoHyphens w:val="0"/>
              <w:snapToGrid w:val="0"/>
              <w:jc w:val="center"/>
              <w:rPr>
                <w:b/>
              </w:rPr>
            </w:pPr>
            <w:r w:rsidRPr="00B574E5">
              <w:rPr>
                <w:b/>
              </w:rPr>
              <w:t>13</w:t>
            </w:r>
          </w:p>
        </w:tc>
      </w:tr>
      <w:tr w:rsidR="00686807" w:rsidTr="008032CB">
        <w:trPr>
          <w:trHeight w:val="562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86807" w:rsidRDefault="00686807">
            <w:pPr>
              <w:suppressAutoHyphens w:val="0"/>
              <w:snapToGrid w:val="0"/>
            </w:pPr>
            <w:r>
              <w:t>3.1</w:t>
            </w:r>
          </w:p>
          <w:p w:rsidR="00686807" w:rsidRDefault="00686807" w:rsidP="007066C8">
            <w:pPr>
              <w:snapToGrid w:val="0"/>
            </w:pP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86807" w:rsidRDefault="00686807">
            <w:pPr>
              <w:suppressAutoHyphens w:val="0"/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Образ спектакля и его компоненты</w:t>
            </w:r>
          </w:p>
          <w:p w:rsidR="00686807" w:rsidRDefault="00686807" w:rsidP="006F0098">
            <w:pPr>
              <w:snapToGrid w:val="0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Этапы создания спектакля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86807" w:rsidRDefault="00AD227F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86807" w:rsidRDefault="00AD227F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807" w:rsidRDefault="00686807">
            <w:pPr>
              <w:suppressAutoHyphens w:val="0"/>
              <w:snapToGrid w:val="0"/>
              <w:jc w:val="center"/>
            </w:pPr>
          </w:p>
        </w:tc>
      </w:tr>
      <w:tr w:rsidR="00686807" w:rsidTr="00686807">
        <w:trPr>
          <w:trHeight w:val="848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6807" w:rsidRDefault="00686807">
            <w:pPr>
              <w:suppressAutoHyphens w:val="0"/>
              <w:snapToGrid w:val="0"/>
            </w:pPr>
            <w:r>
              <w:t>3.2</w:t>
            </w:r>
          </w:p>
          <w:p w:rsidR="00686807" w:rsidRDefault="00686807" w:rsidP="00686807">
            <w:pPr>
              <w:suppressAutoHyphens w:val="0"/>
              <w:snapToGrid w:val="0"/>
            </w:pP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6807" w:rsidRDefault="00686807">
            <w:pPr>
              <w:suppressAutoHyphens w:val="0"/>
              <w:snapToGrid w:val="0"/>
            </w:pPr>
            <w:r>
              <w:t>Театральные цеха</w:t>
            </w:r>
          </w:p>
          <w:p w:rsidR="00686807" w:rsidRDefault="00686807">
            <w:pPr>
              <w:suppressAutoHyphens w:val="0"/>
              <w:snapToGrid w:val="0"/>
            </w:pPr>
            <w:r>
              <w:t>Застольный период</w:t>
            </w:r>
          </w:p>
          <w:p w:rsidR="00686807" w:rsidRDefault="00686807" w:rsidP="00CA739F">
            <w:pPr>
              <w:snapToGrid w:val="0"/>
            </w:pPr>
            <w:r>
              <w:t>Сценография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6807" w:rsidRDefault="00AD227F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6807" w:rsidRDefault="00AD227F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807" w:rsidRDefault="00686807">
            <w:pPr>
              <w:suppressAutoHyphens w:val="0"/>
              <w:snapToGrid w:val="0"/>
              <w:jc w:val="center"/>
            </w:pPr>
          </w:p>
        </w:tc>
      </w:tr>
      <w:tr w:rsidR="008A46FE" w:rsidTr="00686807"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686807">
            <w:pPr>
              <w:suppressAutoHyphens w:val="0"/>
              <w:snapToGrid w:val="0"/>
            </w:pPr>
            <w:r>
              <w:t>3.3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Музыкальное сопровождение спектакля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AD227F">
            <w:pPr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8A46FE">
            <w:pPr>
              <w:suppressAutoHyphens w:val="0"/>
              <w:snapToGrid w:val="0"/>
              <w:jc w:val="center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AD227F">
            <w:pPr>
              <w:suppressAutoHyphens w:val="0"/>
              <w:snapToGrid w:val="0"/>
              <w:jc w:val="center"/>
            </w:pPr>
            <w:r>
              <w:t>1</w:t>
            </w:r>
          </w:p>
        </w:tc>
      </w:tr>
      <w:tr w:rsidR="00AD227F" w:rsidTr="00AD227F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227F" w:rsidRDefault="00AD227F" w:rsidP="00AD227F">
            <w:pPr>
              <w:suppressAutoHyphens w:val="0"/>
              <w:snapToGrid w:val="0"/>
            </w:pPr>
            <w:r>
              <w:t>3.4</w:t>
            </w:r>
          </w:p>
        </w:tc>
        <w:tc>
          <w:tcPr>
            <w:tcW w:w="230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227F" w:rsidRDefault="00AD227F">
            <w:pPr>
              <w:suppressAutoHyphens w:val="0"/>
              <w:snapToGrid w:val="0"/>
            </w:pPr>
            <w:r>
              <w:t>Декорации</w:t>
            </w:r>
          </w:p>
          <w:p w:rsidR="00AD227F" w:rsidRDefault="00AD227F" w:rsidP="007C30BA">
            <w:pPr>
              <w:snapToGrid w:val="0"/>
            </w:pPr>
            <w:r>
              <w:t>Цвет и свет в спектакле</w:t>
            </w:r>
          </w:p>
        </w:tc>
        <w:tc>
          <w:tcPr>
            <w:tcW w:w="81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D227F" w:rsidRDefault="00AD227F">
            <w:pPr>
              <w:suppressAutoHyphens w:val="0"/>
              <w:snapToGrid w:val="0"/>
              <w:jc w:val="center"/>
            </w:pPr>
            <w:r>
              <w:t>3</w:t>
            </w:r>
          </w:p>
        </w:tc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D227F" w:rsidRDefault="00AD227F">
            <w:pPr>
              <w:suppressAutoHyphens w:val="0"/>
              <w:snapToGrid w:val="0"/>
              <w:jc w:val="center"/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27F" w:rsidRDefault="00AD227F">
            <w:pPr>
              <w:suppressAutoHyphens w:val="0"/>
              <w:snapToGrid w:val="0"/>
              <w:jc w:val="center"/>
            </w:pPr>
            <w:r>
              <w:t>3</w:t>
            </w:r>
          </w:p>
        </w:tc>
      </w:tr>
      <w:tr w:rsidR="008A46FE" w:rsidTr="00AD227F"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AD227F">
            <w:pPr>
              <w:suppressAutoHyphens w:val="0"/>
              <w:snapToGrid w:val="0"/>
            </w:pPr>
            <w:r>
              <w:t>3.5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Репетиции на сцене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AD227F">
            <w:pPr>
              <w:suppressAutoHyphens w:val="0"/>
              <w:snapToGrid w:val="0"/>
              <w:jc w:val="center"/>
            </w:pPr>
            <w:r>
              <w:t>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8A46FE">
            <w:pPr>
              <w:suppressAutoHyphens w:val="0"/>
              <w:snapToGrid w:val="0"/>
              <w:jc w:val="center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AD227F">
            <w:pPr>
              <w:suppressAutoHyphens w:val="0"/>
              <w:snapToGrid w:val="0"/>
              <w:jc w:val="center"/>
            </w:pPr>
            <w:r>
              <w:t>9</w:t>
            </w:r>
          </w:p>
        </w:tc>
      </w:tr>
      <w:tr w:rsidR="008A46FE" w:rsidTr="00987AB5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4.</w:t>
            </w:r>
          </w:p>
        </w:tc>
        <w:tc>
          <w:tcPr>
            <w:tcW w:w="2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both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Основы зрительской культуры</w:t>
            </w:r>
          </w:p>
        </w:tc>
        <w:tc>
          <w:tcPr>
            <w:tcW w:w="8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AD227F">
            <w:pPr>
              <w:suppressAutoHyphens w:val="0"/>
              <w:snapToGrid w:val="0"/>
              <w:jc w:val="center"/>
            </w:pPr>
            <w:r>
              <w:t>5</w:t>
            </w:r>
          </w:p>
        </w:tc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8A46FE">
            <w:pPr>
              <w:suppressAutoHyphens w:val="0"/>
              <w:snapToGrid w:val="0"/>
              <w:jc w:val="center"/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AD227F">
            <w:pPr>
              <w:suppressAutoHyphens w:val="0"/>
              <w:snapToGrid w:val="0"/>
              <w:jc w:val="center"/>
            </w:pPr>
            <w:r>
              <w:t>5</w:t>
            </w:r>
          </w:p>
        </w:tc>
      </w:tr>
      <w:tr w:rsidR="008A46FE" w:rsidTr="00987AB5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</w:pPr>
            <w:r>
              <w:t>4.1.</w:t>
            </w:r>
          </w:p>
        </w:tc>
        <w:tc>
          <w:tcPr>
            <w:tcW w:w="2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both"/>
              <w:rPr>
                <w:kern w:val="2"/>
              </w:rPr>
            </w:pPr>
            <w:r>
              <w:rPr>
                <w:kern w:val="2"/>
              </w:rPr>
              <w:t>Школа юного зрителя</w:t>
            </w:r>
          </w:p>
        </w:tc>
        <w:tc>
          <w:tcPr>
            <w:tcW w:w="8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AD227F">
            <w:pPr>
              <w:suppressAutoHyphens w:val="0"/>
              <w:snapToGrid w:val="0"/>
              <w:jc w:val="center"/>
            </w:pPr>
            <w:r>
              <w:t>2</w:t>
            </w:r>
          </w:p>
        </w:tc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8A46FE">
            <w:pPr>
              <w:suppressAutoHyphens w:val="0"/>
              <w:snapToGrid w:val="0"/>
              <w:jc w:val="center"/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AD227F">
            <w:pPr>
              <w:suppressAutoHyphens w:val="0"/>
              <w:snapToGrid w:val="0"/>
              <w:jc w:val="center"/>
            </w:pPr>
            <w:r>
              <w:t>2</w:t>
            </w:r>
          </w:p>
        </w:tc>
      </w:tr>
      <w:tr w:rsidR="00AD227F" w:rsidTr="00987AB5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27F" w:rsidRDefault="00AD227F">
            <w:pPr>
              <w:suppressAutoHyphens w:val="0"/>
              <w:snapToGrid w:val="0"/>
            </w:pPr>
            <w:r>
              <w:t>4.2</w:t>
            </w:r>
          </w:p>
        </w:tc>
        <w:tc>
          <w:tcPr>
            <w:tcW w:w="2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27F" w:rsidRDefault="00AD227F">
            <w:pPr>
              <w:suppressAutoHyphens w:val="0"/>
              <w:snapToGrid w:val="0"/>
              <w:jc w:val="both"/>
              <w:rPr>
                <w:kern w:val="2"/>
              </w:rPr>
            </w:pPr>
            <w:r>
              <w:rPr>
                <w:kern w:val="2"/>
              </w:rPr>
              <w:t>Спектакль</w:t>
            </w:r>
          </w:p>
        </w:tc>
        <w:tc>
          <w:tcPr>
            <w:tcW w:w="8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27F" w:rsidRDefault="00AD227F">
            <w:pPr>
              <w:suppressAutoHyphens w:val="0"/>
              <w:snapToGrid w:val="0"/>
              <w:jc w:val="center"/>
            </w:pPr>
            <w:r>
              <w:t>3</w:t>
            </w:r>
          </w:p>
        </w:tc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27F" w:rsidRDefault="00AD227F">
            <w:pPr>
              <w:suppressAutoHyphens w:val="0"/>
              <w:snapToGrid w:val="0"/>
              <w:jc w:val="center"/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7F" w:rsidRDefault="00AD227F">
            <w:pPr>
              <w:suppressAutoHyphens w:val="0"/>
              <w:snapToGrid w:val="0"/>
              <w:jc w:val="center"/>
            </w:pPr>
            <w:r>
              <w:t>3</w:t>
            </w:r>
          </w:p>
        </w:tc>
      </w:tr>
      <w:tr w:rsidR="008A46FE" w:rsidTr="00987AB5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8A46FE">
            <w:pPr>
              <w:suppressAutoHyphens w:val="0"/>
              <w:snapToGrid w:val="0"/>
            </w:pPr>
          </w:p>
        </w:tc>
        <w:tc>
          <w:tcPr>
            <w:tcW w:w="23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uppressAutoHyphens w:val="0"/>
              <w:snapToGrid w:val="0"/>
              <w:jc w:val="right"/>
              <w:rPr>
                <w:kern w:val="2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AD227F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AD227F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AD227F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8A46FE" w:rsidRDefault="008A46FE" w:rsidP="008A46FE">
      <w:pPr>
        <w:suppressAutoHyphens w:val="0"/>
        <w:ind w:firstLine="709"/>
        <w:jc w:val="both"/>
        <w:rPr>
          <w:b/>
          <w:bCs/>
          <w:kern w:val="2"/>
          <w:sz w:val="32"/>
          <w:szCs w:val="32"/>
        </w:rPr>
      </w:pPr>
    </w:p>
    <w:p w:rsidR="008A46FE" w:rsidRDefault="008A46FE" w:rsidP="008A46FE">
      <w:pPr>
        <w:suppressAutoHyphens w:val="0"/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Содержание программы</w:t>
      </w:r>
    </w:p>
    <w:p w:rsidR="008A46FE" w:rsidRDefault="008A46FE" w:rsidP="008A46FE">
      <w:pPr>
        <w:suppressAutoHyphens w:val="0"/>
        <w:spacing w:before="60" w:after="60"/>
        <w:jc w:val="center"/>
        <w:rPr>
          <w:b/>
          <w:bCs/>
          <w:i/>
          <w:kern w:val="2"/>
          <w:sz w:val="32"/>
          <w:szCs w:val="32"/>
        </w:rPr>
      </w:pPr>
      <w:r>
        <w:rPr>
          <w:b/>
          <w:bCs/>
          <w:i/>
          <w:kern w:val="2"/>
          <w:sz w:val="32"/>
          <w:szCs w:val="32"/>
        </w:rPr>
        <w:t>Первый год обучения</w:t>
      </w:r>
    </w:p>
    <w:p w:rsidR="008A46FE" w:rsidRDefault="008A46FE" w:rsidP="008A46FE">
      <w:pPr>
        <w:suppressAutoHyphens w:val="0"/>
        <w:ind w:firstLine="709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I раздел</w:t>
      </w:r>
    </w:p>
    <w:p w:rsidR="008A46FE" w:rsidRDefault="008A46FE" w:rsidP="008A46FE">
      <w:pPr>
        <w:suppressAutoHyphens w:val="0"/>
        <w:ind w:firstLine="709"/>
        <w:jc w:val="both"/>
        <w:rPr>
          <w:kern w:val="2"/>
          <w:sz w:val="28"/>
          <w:szCs w:val="32"/>
        </w:rPr>
      </w:pPr>
      <w:r>
        <w:rPr>
          <w:b/>
          <w:bCs/>
          <w:kern w:val="2"/>
          <w:sz w:val="28"/>
          <w:szCs w:val="32"/>
        </w:rPr>
        <w:t xml:space="preserve">Общее понятие о театре. </w:t>
      </w:r>
      <w:r>
        <w:rPr>
          <w:kern w:val="2"/>
          <w:sz w:val="28"/>
          <w:szCs w:val="32"/>
        </w:rPr>
        <w:t xml:space="preserve">Театр как здание и как явление общественной жизни. </w:t>
      </w:r>
      <w:r>
        <w:rPr>
          <w:kern w:val="2"/>
          <w:sz w:val="28"/>
          <w:szCs w:val="28"/>
        </w:rPr>
        <w:t>Знакомство с православным театром «Глас»</w:t>
      </w:r>
      <w:r>
        <w:rPr>
          <w:kern w:val="2"/>
          <w:sz w:val="28"/>
          <w:szCs w:val="32"/>
        </w:rPr>
        <w:t>. Азбука театра. Театральные понятия и термины.</w:t>
      </w:r>
    </w:p>
    <w:p w:rsidR="008A46FE" w:rsidRDefault="008A46FE" w:rsidP="008A46FE">
      <w:pPr>
        <w:suppressAutoHyphens w:val="0"/>
        <w:snapToGrid w:val="0"/>
        <w:ind w:firstLine="709"/>
        <w:jc w:val="both"/>
        <w:rPr>
          <w:kern w:val="2"/>
          <w:sz w:val="28"/>
          <w:szCs w:val="32"/>
        </w:rPr>
      </w:pPr>
      <w:r>
        <w:rPr>
          <w:bCs/>
          <w:i/>
          <w:kern w:val="2"/>
          <w:sz w:val="28"/>
          <w:szCs w:val="32"/>
        </w:rPr>
        <w:t>Практика:</w:t>
      </w:r>
      <w:r>
        <w:rPr>
          <w:kern w:val="2"/>
          <w:sz w:val="28"/>
          <w:szCs w:val="32"/>
        </w:rPr>
        <w:t xml:space="preserve"> экскурсия в театр, игра «Поле чудес — термины театра».</w:t>
      </w:r>
    </w:p>
    <w:p w:rsidR="008A46FE" w:rsidRDefault="008A46FE" w:rsidP="008A46FE">
      <w:pPr>
        <w:suppressAutoHyphens w:val="0"/>
        <w:snapToGrid w:val="0"/>
        <w:ind w:firstLine="709"/>
        <w:jc w:val="both"/>
        <w:rPr>
          <w:kern w:val="2"/>
          <w:sz w:val="16"/>
          <w:szCs w:val="16"/>
        </w:rPr>
      </w:pPr>
    </w:p>
    <w:p w:rsidR="008A46FE" w:rsidRDefault="008A46FE" w:rsidP="008A46FE">
      <w:pPr>
        <w:suppressAutoHyphens w:val="0"/>
        <w:ind w:firstLine="709"/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II раздел</w:t>
      </w:r>
    </w:p>
    <w:p w:rsidR="008A46FE" w:rsidRDefault="008A46FE" w:rsidP="008A46FE">
      <w:pPr>
        <w:suppressAutoHyphens w:val="0"/>
        <w:ind w:firstLine="709"/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Внешняя и внутренняя техника актёра</w:t>
      </w:r>
    </w:p>
    <w:p w:rsidR="008A46FE" w:rsidRDefault="008A46FE" w:rsidP="008A46FE">
      <w:pPr>
        <w:suppressAutoHyphens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Сценическая речь. П</w:t>
      </w:r>
      <w:r>
        <w:rPr>
          <w:color w:val="000000"/>
          <w:kern w:val="2"/>
          <w:sz w:val="28"/>
          <w:szCs w:val="28"/>
        </w:rPr>
        <w:t>остановка правильного дыхания, развития голосового диапазона, силы звучания, развития артикуляционного аппарата. Работа с авторским текстом.</w:t>
      </w:r>
    </w:p>
    <w:p w:rsidR="008A46FE" w:rsidRDefault="008A46FE" w:rsidP="008A46FE">
      <w:pPr>
        <w:suppressAutoHyphens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bCs/>
          <w:i/>
          <w:color w:val="000000"/>
          <w:kern w:val="2"/>
          <w:sz w:val="28"/>
          <w:szCs w:val="28"/>
        </w:rPr>
        <w:t>Практика:</w:t>
      </w:r>
      <w:r>
        <w:rPr>
          <w:color w:val="000000"/>
          <w:kern w:val="2"/>
          <w:sz w:val="28"/>
          <w:szCs w:val="28"/>
        </w:rPr>
        <w:t xml:space="preserve"> тренинг сценической речи.</w:t>
      </w:r>
    </w:p>
    <w:p w:rsidR="008A46FE" w:rsidRDefault="008A46FE" w:rsidP="008A46FE">
      <w:pPr>
        <w:suppressAutoHyphens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Сценическое движение. </w:t>
      </w:r>
      <w:r>
        <w:rPr>
          <w:color w:val="000000"/>
          <w:kern w:val="2"/>
          <w:sz w:val="28"/>
          <w:szCs w:val="28"/>
        </w:rPr>
        <w:t>Упражнения на развитие чувства движения, баланс, координацию, скорость, инерцию и напряжение.</w:t>
      </w:r>
    </w:p>
    <w:p w:rsidR="008A46FE" w:rsidRDefault="008A46FE" w:rsidP="008A46FE">
      <w:pPr>
        <w:suppressAutoHyphens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bCs/>
          <w:i/>
          <w:color w:val="000000"/>
          <w:kern w:val="2"/>
          <w:sz w:val="28"/>
          <w:szCs w:val="28"/>
        </w:rPr>
        <w:t>Практика:</w:t>
      </w:r>
      <w:r>
        <w:rPr>
          <w:color w:val="000000"/>
          <w:kern w:val="2"/>
          <w:sz w:val="28"/>
          <w:szCs w:val="28"/>
        </w:rPr>
        <w:t xml:space="preserve"> тренинг сценического движения, этюды.</w:t>
      </w:r>
    </w:p>
    <w:p w:rsidR="008A46FE" w:rsidRDefault="008A46FE" w:rsidP="008A46FE">
      <w:pPr>
        <w:suppressAutoHyphens w:val="0"/>
        <w:ind w:firstLine="709"/>
        <w:jc w:val="both"/>
        <w:rPr>
          <w:color w:val="000000"/>
          <w:spacing w:val="-8"/>
          <w:kern w:val="28"/>
          <w:sz w:val="28"/>
          <w:szCs w:val="28"/>
        </w:rPr>
      </w:pPr>
      <w:r>
        <w:rPr>
          <w:spacing w:val="-8"/>
          <w:kern w:val="28"/>
          <w:sz w:val="28"/>
          <w:szCs w:val="28"/>
        </w:rPr>
        <w:t xml:space="preserve">Грим и костюм. </w:t>
      </w:r>
      <w:r>
        <w:rPr>
          <w:color w:val="000000"/>
          <w:spacing w:val="-8"/>
          <w:kern w:val="28"/>
          <w:sz w:val="28"/>
          <w:szCs w:val="28"/>
        </w:rPr>
        <w:t>Грим как внешнее перевоплощение, основанное на перевоплощении внутреннем. Технология живописного и пластического (объёмного) грима.</w:t>
      </w:r>
    </w:p>
    <w:p w:rsidR="008A46FE" w:rsidRDefault="008A46FE" w:rsidP="008A46FE">
      <w:pPr>
        <w:suppressAutoHyphens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Личность актёра. Тренинг эмоциональной подвижности и устойчивости, развитие оригинальности и продуктивности воображения, веры в вымысел, непосредственности, смелости, уверенности, готовности к действию, общительности. </w:t>
      </w:r>
      <w:r>
        <w:rPr>
          <w:kern w:val="2"/>
          <w:sz w:val="28"/>
          <w:szCs w:val="28"/>
        </w:rPr>
        <w:t xml:space="preserve">Костюм. </w:t>
      </w:r>
    </w:p>
    <w:p w:rsidR="008A46FE" w:rsidRDefault="008A46FE" w:rsidP="008A46FE">
      <w:pPr>
        <w:suppressAutoHyphens w:val="0"/>
        <w:ind w:firstLine="709"/>
        <w:jc w:val="both"/>
        <w:rPr>
          <w:kern w:val="2"/>
          <w:sz w:val="28"/>
          <w:szCs w:val="28"/>
        </w:rPr>
      </w:pPr>
      <w:r>
        <w:rPr>
          <w:bCs/>
          <w:i/>
          <w:kern w:val="2"/>
          <w:sz w:val="28"/>
          <w:szCs w:val="28"/>
        </w:rPr>
        <w:t>Практика: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гримирование, изготовление костюмов.</w:t>
      </w:r>
    </w:p>
    <w:p w:rsidR="008A46FE" w:rsidRDefault="008A46FE" w:rsidP="008A46FE">
      <w:pPr>
        <w:suppressAutoHyphens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Формирование сценического образа. </w:t>
      </w:r>
    </w:p>
    <w:p w:rsidR="008A46FE" w:rsidRDefault="008A46FE" w:rsidP="008A46FE">
      <w:pPr>
        <w:suppressAutoHyphens w:val="0"/>
        <w:ind w:firstLine="709"/>
        <w:jc w:val="both"/>
        <w:rPr>
          <w:kern w:val="2"/>
          <w:sz w:val="28"/>
          <w:szCs w:val="28"/>
        </w:rPr>
      </w:pPr>
      <w:r>
        <w:rPr>
          <w:bCs/>
          <w:i/>
          <w:kern w:val="2"/>
          <w:sz w:val="28"/>
          <w:szCs w:val="28"/>
        </w:rPr>
        <w:t>Практика:</w:t>
      </w:r>
      <w:r>
        <w:rPr>
          <w:kern w:val="2"/>
          <w:sz w:val="28"/>
          <w:szCs w:val="28"/>
        </w:rPr>
        <w:t xml:space="preserve"> Этюды на  </w:t>
      </w:r>
      <w:r>
        <w:rPr>
          <w:color w:val="000000"/>
          <w:kern w:val="2"/>
          <w:sz w:val="28"/>
          <w:szCs w:val="28"/>
        </w:rPr>
        <w:t xml:space="preserve">моделирование образа через звучание, изображение </w:t>
      </w:r>
      <w:r>
        <w:rPr>
          <w:color w:val="000000"/>
          <w:spacing w:val="-4"/>
          <w:kern w:val="28"/>
          <w:sz w:val="28"/>
          <w:szCs w:val="28"/>
        </w:rPr>
        <w:t xml:space="preserve">и темпо-ритм, литературный сюжет. </w:t>
      </w:r>
      <w:r>
        <w:rPr>
          <w:spacing w:val="-4"/>
          <w:kern w:val="28"/>
          <w:sz w:val="28"/>
          <w:szCs w:val="28"/>
        </w:rPr>
        <w:t xml:space="preserve">Работа с баснями и стихами как чтецким и драматургическим материалом. </w:t>
      </w:r>
      <w:proofErr w:type="spellStart"/>
      <w:r>
        <w:rPr>
          <w:spacing w:val="-4"/>
          <w:kern w:val="28"/>
          <w:sz w:val="28"/>
          <w:szCs w:val="28"/>
        </w:rPr>
        <w:t>Инсценирование</w:t>
      </w:r>
      <w:proofErr w:type="spellEnd"/>
      <w:r>
        <w:rPr>
          <w:spacing w:val="-4"/>
          <w:kern w:val="28"/>
          <w:sz w:val="28"/>
          <w:szCs w:val="28"/>
        </w:rPr>
        <w:t xml:space="preserve"> басен (песен, стихов, сказок). Подготовка литературно-музыкальных композиций  к Православным праздни</w:t>
      </w:r>
      <w:r>
        <w:rPr>
          <w:kern w:val="2"/>
          <w:sz w:val="28"/>
          <w:szCs w:val="28"/>
        </w:rPr>
        <w:t>кам.</w:t>
      </w:r>
    </w:p>
    <w:p w:rsidR="008A46FE" w:rsidRDefault="008A46FE" w:rsidP="008A46FE">
      <w:pPr>
        <w:suppressAutoHyphens w:val="0"/>
        <w:ind w:firstLine="709"/>
        <w:jc w:val="both"/>
        <w:rPr>
          <w:kern w:val="2"/>
          <w:sz w:val="16"/>
          <w:szCs w:val="16"/>
        </w:rPr>
      </w:pPr>
    </w:p>
    <w:p w:rsidR="008A46FE" w:rsidRDefault="008A46FE" w:rsidP="008A46FE">
      <w:pPr>
        <w:suppressAutoHyphens w:val="0"/>
        <w:ind w:firstLine="709"/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III раздел</w:t>
      </w:r>
    </w:p>
    <w:p w:rsidR="008A46FE" w:rsidRDefault="008A46FE" w:rsidP="008A46FE">
      <w:pPr>
        <w:suppressAutoHyphens w:val="0"/>
        <w:ind w:firstLine="709"/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Спектакль как результат коллективного искусства</w:t>
      </w:r>
    </w:p>
    <w:p w:rsidR="008A46FE" w:rsidRDefault="008A46FE" w:rsidP="008A46FE">
      <w:pPr>
        <w:suppressAutoHyphens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Образ спектакля и его компоненты. Проблематика спектакля. Вынос на сцену актуальных проблем современности. </w:t>
      </w:r>
    </w:p>
    <w:p w:rsidR="008A46FE" w:rsidRDefault="008A46FE" w:rsidP="008A46FE">
      <w:pPr>
        <w:suppressAutoHyphens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Этапы создания спектакля. Театральные цеха. Застольный период. Репетиции в </w:t>
      </w:r>
      <w:proofErr w:type="spellStart"/>
      <w:r>
        <w:rPr>
          <w:kern w:val="2"/>
          <w:sz w:val="28"/>
          <w:szCs w:val="28"/>
        </w:rPr>
        <w:t>выгородке</w:t>
      </w:r>
      <w:proofErr w:type="spellEnd"/>
      <w:r>
        <w:rPr>
          <w:kern w:val="2"/>
          <w:sz w:val="28"/>
          <w:szCs w:val="28"/>
        </w:rPr>
        <w:t xml:space="preserve">. Сценография спектакля. Музыкальное сопровождение спектакля. </w:t>
      </w:r>
      <w:r>
        <w:rPr>
          <w:color w:val="000000"/>
          <w:kern w:val="2"/>
          <w:sz w:val="28"/>
          <w:szCs w:val="28"/>
        </w:rPr>
        <w:t xml:space="preserve">Способы музыкального дизайна спектакля — расстановка акцентов, передача характера эпизода, придание эмоциональной окраски. Живое исполнение и фонограмма. </w:t>
      </w:r>
      <w:r>
        <w:rPr>
          <w:kern w:val="2"/>
          <w:sz w:val="28"/>
          <w:szCs w:val="28"/>
        </w:rPr>
        <w:t>Декорации, цвет, свет, бутафория, реквизит  в спектакле.  Репетиции на сцене. Генеральная репетиция и выпуск спектакля.</w:t>
      </w:r>
    </w:p>
    <w:p w:rsidR="008A46FE" w:rsidRDefault="008A46FE" w:rsidP="008A46FE">
      <w:pPr>
        <w:suppressAutoHyphens w:val="0"/>
        <w:ind w:firstLine="709"/>
        <w:jc w:val="both"/>
        <w:rPr>
          <w:kern w:val="2"/>
          <w:sz w:val="28"/>
          <w:szCs w:val="28"/>
        </w:rPr>
      </w:pPr>
      <w:r>
        <w:rPr>
          <w:bCs/>
          <w:i/>
          <w:kern w:val="2"/>
          <w:sz w:val="28"/>
          <w:szCs w:val="28"/>
        </w:rPr>
        <w:t>Практика: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репетиции за столом, в </w:t>
      </w:r>
      <w:proofErr w:type="spellStart"/>
      <w:r>
        <w:rPr>
          <w:kern w:val="2"/>
          <w:sz w:val="28"/>
          <w:szCs w:val="28"/>
        </w:rPr>
        <w:t>выгородке</w:t>
      </w:r>
      <w:proofErr w:type="spellEnd"/>
      <w:r>
        <w:rPr>
          <w:kern w:val="2"/>
          <w:sz w:val="28"/>
          <w:szCs w:val="28"/>
        </w:rPr>
        <w:t>, на сцене, этюды, подготовка фонограмм и музыкальных номеров, изготовление декораций и реквизита; спектакль.</w:t>
      </w:r>
    </w:p>
    <w:p w:rsidR="008A46FE" w:rsidRDefault="008A46FE" w:rsidP="008A46FE">
      <w:pPr>
        <w:suppressAutoHyphens w:val="0"/>
        <w:ind w:firstLine="709"/>
        <w:jc w:val="both"/>
        <w:rPr>
          <w:kern w:val="2"/>
          <w:sz w:val="16"/>
          <w:szCs w:val="16"/>
        </w:rPr>
      </w:pPr>
    </w:p>
    <w:p w:rsidR="008A46FE" w:rsidRDefault="008A46FE" w:rsidP="008A46FE">
      <w:pPr>
        <w:suppressAutoHyphens w:val="0"/>
        <w:ind w:firstLine="709"/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IV раздел </w:t>
      </w:r>
    </w:p>
    <w:p w:rsidR="008A46FE" w:rsidRDefault="008A46FE" w:rsidP="008A46FE">
      <w:pPr>
        <w:suppressAutoHyphens w:val="0"/>
        <w:ind w:firstLine="709"/>
        <w:jc w:val="both"/>
        <w:rPr>
          <w:spacing w:val="-4"/>
          <w:kern w:val="28"/>
          <w:sz w:val="28"/>
          <w:szCs w:val="28"/>
        </w:rPr>
      </w:pPr>
      <w:r>
        <w:rPr>
          <w:b/>
          <w:bCs/>
          <w:spacing w:val="-4"/>
          <w:kern w:val="28"/>
          <w:sz w:val="28"/>
          <w:szCs w:val="28"/>
        </w:rPr>
        <w:t>Основы зрительской культуры.</w:t>
      </w:r>
      <w:r>
        <w:rPr>
          <w:spacing w:val="-4"/>
          <w:kern w:val="28"/>
          <w:sz w:val="28"/>
          <w:szCs w:val="28"/>
        </w:rPr>
        <w:t xml:space="preserve"> Правила поведения в театре, на концерте.</w:t>
      </w:r>
    </w:p>
    <w:p w:rsidR="008A46FE" w:rsidRDefault="008A46FE" w:rsidP="008A46FE">
      <w:pPr>
        <w:suppressAutoHyphens w:val="0"/>
        <w:ind w:firstLine="709"/>
        <w:jc w:val="both"/>
        <w:rPr>
          <w:kern w:val="2"/>
          <w:sz w:val="28"/>
          <w:szCs w:val="28"/>
        </w:rPr>
      </w:pPr>
      <w:r>
        <w:rPr>
          <w:bCs/>
          <w:i/>
          <w:kern w:val="2"/>
          <w:sz w:val="28"/>
          <w:szCs w:val="28"/>
        </w:rPr>
        <w:t>Практика:</w:t>
      </w:r>
      <w:r>
        <w:rPr>
          <w:kern w:val="2"/>
          <w:sz w:val="28"/>
          <w:szCs w:val="28"/>
        </w:rPr>
        <w:t xml:space="preserve"> тренинг.</w:t>
      </w:r>
    </w:p>
    <w:p w:rsidR="008A46FE" w:rsidRDefault="008A46FE" w:rsidP="008A46FE">
      <w:pPr>
        <w:suppressAutoHyphens w:val="0"/>
        <w:ind w:firstLine="709"/>
        <w:jc w:val="both"/>
        <w:rPr>
          <w:b/>
          <w:bCs/>
          <w:kern w:val="2"/>
          <w:sz w:val="30"/>
          <w:szCs w:val="30"/>
        </w:rPr>
      </w:pPr>
    </w:p>
    <w:p w:rsidR="00AD227F" w:rsidRDefault="00AD227F" w:rsidP="008A46FE">
      <w:pPr>
        <w:suppressAutoHyphens w:val="0"/>
        <w:jc w:val="center"/>
        <w:rPr>
          <w:b/>
          <w:bCs/>
          <w:i/>
          <w:kern w:val="2"/>
          <w:sz w:val="32"/>
          <w:szCs w:val="32"/>
        </w:rPr>
      </w:pPr>
    </w:p>
    <w:p w:rsidR="00AD227F" w:rsidRDefault="00AD227F" w:rsidP="008A46FE">
      <w:pPr>
        <w:suppressAutoHyphens w:val="0"/>
        <w:jc w:val="center"/>
        <w:rPr>
          <w:b/>
          <w:bCs/>
          <w:i/>
          <w:kern w:val="2"/>
          <w:sz w:val="32"/>
          <w:szCs w:val="32"/>
        </w:rPr>
      </w:pPr>
    </w:p>
    <w:p w:rsidR="00AD227F" w:rsidRDefault="00AD227F" w:rsidP="008A46FE">
      <w:pPr>
        <w:suppressAutoHyphens w:val="0"/>
        <w:jc w:val="center"/>
        <w:rPr>
          <w:b/>
          <w:bCs/>
          <w:i/>
          <w:kern w:val="2"/>
          <w:sz w:val="32"/>
          <w:szCs w:val="32"/>
        </w:rPr>
      </w:pPr>
    </w:p>
    <w:p w:rsidR="008A46FE" w:rsidRDefault="008A46FE" w:rsidP="008A46FE">
      <w:pPr>
        <w:suppressAutoHyphens w:val="0"/>
        <w:jc w:val="center"/>
        <w:rPr>
          <w:b/>
          <w:bCs/>
          <w:i/>
          <w:kern w:val="2"/>
          <w:sz w:val="32"/>
          <w:szCs w:val="32"/>
        </w:rPr>
      </w:pPr>
      <w:r>
        <w:rPr>
          <w:b/>
          <w:bCs/>
          <w:i/>
          <w:kern w:val="2"/>
          <w:sz w:val="32"/>
          <w:szCs w:val="32"/>
        </w:rPr>
        <w:lastRenderedPageBreak/>
        <w:t>Второй год обучения</w:t>
      </w:r>
    </w:p>
    <w:p w:rsidR="008A46FE" w:rsidRDefault="008A46FE" w:rsidP="008A46FE">
      <w:pPr>
        <w:suppressAutoHyphens w:val="0"/>
        <w:spacing w:before="80"/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I раздел</w:t>
      </w:r>
    </w:p>
    <w:p w:rsidR="008A46FE" w:rsidRDefault="008A46FE" w:rsidP="008A46FE">
      <w:pPr>
        <w:suppressAutoHyphens w:val="0"/>
        <w:jc w:val="center"/>
        <w:rPr>
          <w:b/>
          <w:bCs/>
          <w:kern w:val="2"/>
          <w:sz w:val="16"/>
          <w:szCs w:val="16"/>
        </w:rPr>
      </w:pPr>
    </w:p>
    <w:p w:rsidR="008A46FE" w:rsidRDefault="008A46FE" w:rsidP="008A46FE">
      <w:pPr>
        <w:suppressAutoHyphens w:val="0"/>
        <w:spacing w:line="232" w:lineRule="auto"/>
        <w:ind w:firstLine="709"/>
        <w:jc w:val="both"/>
        <w:rPr>
          <w:kern w:val="2"/>
          <w:sz w:val="28"/>
          <w:szCs w:val="32"/>
        </w:rPr>
      </w:pPr>
      <w:r>
        <w:rPr>
          <w:b/>
          <w:bCs/>
          <w:kern w:val="2"/>
          <w:sz w:val="28"/>
          <w:szCs w:val="32"/>
        </w:rPr>
        <w:t>Общее понятие о театре.</w:t>
      </w:r>
      <w:r>
        <w:rPr>
          <w:kern w:val="2"/>
          <w:sz w:val="28"/>
          <w:szCs w:val="32"/>
        </w:rPr>
        <w:t xml:space="preserve"> Синтетическая сущность театра. Специфика театрального искусства.</w:t>
      </w:r>
    </w:p>
    <w:p w:rsidR="008A46FE" w:rsidRDefault="008A46FE" w:rsidP="008A46FE">
      <w:pPr>
        <w:suppressAutoHyphens w:val="0"/>
        <w:spacing w:line="232" w:lineRule="auto"/>
        <w:ind w:firstLine="709"/>
        <w:jc w:val="both"/>
        <w:rPr>
          <w:kern w:val="2"/>
          <w:sz w:val="28"/>
          <w:szCs w:val="32"/>
        </w:rPr>
      </w:pPr>
      <w:r>
        <w:rPr>
          <w:bCs/>
          <w:i/>
          <w:kern w:val="2"/>
          <w:sz w:val="28"/>
          <w:szCs w:val="32"/>
        </w:rPr>
        <w:t>Практика:</w:t>
      </w:r>
      <w:r>
        <w:rPr>
          <w:b/>
          <w:bCs/>
          <w:kern w:val="2"/>
          <w:sz w:val="28"/>
          <w:szCs w:val="32"/>
        </w:rPr>
        <w:t xml:space="preserve"> </w:t>
      </w:r>
      <w:r>
        <w:rPr>
          <w:kern w:val="2"/>
          <w:sz w:val="28"/>
          <w:szCs w:val="32"/>
        </w:rPr>
        <w:t>посещение театра «За кулисами».</w:t>
      </w:r>
    </w:p>
    <w:p w:rsidR="008A46FE" w:rsidRDefault="008A46FE" w:rsidP="008A46FE">
      <w:pPr>
        <w:suppressAutoHyphens w:val="0"/>
        <w:spacing w:line="232" w:lineRule="auto"/>
        <w:ind w:firstLine="709"/>
        <w:jc w:val="both"/>
        <w:rPr>
          <w:kern w:val="2"/>
          <w:sz w:val="28"/>
          <w:szCs w:val="32"/>
        </w:rPr>
      </w:pPr>
      <w:r>
        <w:rPr>
          <w:kern w:val="2"/>
          <w:sz w:val="28"/>
          <w:szCs w:val="32"/>
        </w:rPr>
        <w:t>Страницы истории театра.</w:t>
      </w:r>
    </w:p>
    <w:p w:rsidR="008A46FE" w:rsidRDefault="008A46FE" w:rsidP="008A46FE">
      <w:pPr>
        <w:suppressAutoHyphens w:val="0"/>
        <w:snapToGrid w:val="0"/>
        <w:ind w:firstLine="709"/>
        <w:jc w:val="both"/>
        <w:rPr>
          <w:kern w:val="2"/>
          <w:sz w:val="28"/>
          <w:szCs w:val="32"/>
        </w:rPr>
      </w:pPr>
      <w:r>
        <w:rPr>
          <w:bCs/>
          <w:i/>
          <w:kern w:val="2"/>
          <w:sz w:val="28"/>
          <w:szCs w:val="32"/>
        </w:rPr>
        <w:t>Практика:</w:t>
      </w:r>
      <w:r>
        <w:rPr>
          <w:b/>
          <w:bCs/>
          <w:kern w:val="2"/>
          <w:sz w:val="28"/>
          <w:szCs w:val="32"/>
        </w:rPr>
        <w:t xml:space="preserve"> </w:t>
      </w:r>
      <w:r>
        <w:rPr>
          <w:kern w:val="2"/>
          <w:sz w:val="28"/>
          <w:szCs w:val="32"/>
        </w:rPr>
        <w:t xml:space="preserve">путешествие в прошлое. </w:t>
      </w:r>
    </w:p>
    <w:p w:rsidR="008A46FE" w:rsidRDefault="008A46FE" w:rsidP="008A46FE">
      <w:pPr>
        <w:suppressAutoHyphens w:val="0"/>
        <w:snapToGrid w:val="0"/>
        <w:ind w:firstLine="709"/>
        <w:jc w:val="both"/>
        <w:rPr>
          <w:kern w:val="2"/>
          <w:sz w:val="22"/>
          <w:szCs w:val="22"/>
        </w:rPr>
      </w:pPr>
    </w:p>
    <w:p w:rsidR="008A46FE" w:rsidRDefault="008A46FE" w:rsidP="008A46FE">
      <w:pPr>
        <w:suppressAutoHyphens w:val="0"/>
        <w:ind w:firstLine="709"/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II раздел</w:t>
      </w:r>
    </w:p>
    <w:p w:rsidR="008A46FE" w:rsidRDefault="008A46FE" w:rsidP="008A46FE">
      <w:pPr>
        <w:suppressAutoHyphens w:val="0"/>
        <w:spacing w:line="232" w:lineRule="auto"/>
        <w:ind w:firstLine="709"/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Внешняя и </w:t>
      </w:r>
      <w:proofErr w:type="spellStart"/>
      <w:r>
        <w:rPr>
          <w:b/>
          <w:bCs/>
          <w:kern w:val="2"/>
          <w:sz w:val="28"/>
          <w:szCs w:val="28"/>
        </w:rPr>
        <w:t>внутрення</w:t>
      </w:r>
      <w:proofErr w:type="spellEnd"/>
      <w:r>
        <w:rPr>
          <w:b/>
          <w:bCs/>
          <w:kern w:val="2"/>
          <w:sz w:val="28"/>
          <w:szCs w:val="28"/>
        </w:rPr>
        <w:t xml:space="preserve"> техника актёра</w:t>
      </w:r>
    </w:p>
    <w:p w:rsidR="008A46FE" w:rsidRDefault="008A46FE" w:rsidP="008A46FE">
      <w:pPr>
        <w:suppressAutoHyphens w:val="0"/>
        <w:spacing w:line="232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Сценическая речь.</w:t>
      </w:r>
      <w:r>
        <w:rPr>
          <w:kern w:val="2"/>
          <w:sz w:val="28"/>
          <w:szCs w:val="28"/>
        </w:rPr>
        <w:t xml:space="preserve"> У</w:t>
      </w:r>
      <w:r>
        <w:rPr>
          <w:color w:val="000000"/>
          <w:kern w:val="2"/>
          <w:sz w:val="28"/>
          <w:szCs w:val="28"/>
        </w:rPr>
        <w:t xml:space="preserve">пражнения на выработку правильной осанки, активную работу мышц дыхательно-голосовой опоры. Голосовой посыл - точная направленность текста, произношение ударного гласного звука, общая внятность речи, чёткое произнесение согласных звуков, нахождение смыслового центра, ритмическая точность. </w:t>
      </w:r>
    </w:p>
    <w:p w:rsidR="008A46FE" w:rsidRDefault="008A46FE" w:rsidP="008A46FE">
      <w:pPr>
        <w:suppressAutoHyphens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bCs/>
          <w:i/>
          <w:color w:val="000000"/>
          <w:kern w:val="2"/>
          <w:sz w:val="28"/>
          <w:szCs w:val="28"/>
        </w:rPr>
        <w:t>Практика:</w:t>
      </w:r>
      <w:r>
        <w:rPr>
          <w:b/>
          <w:bCs/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упражнения.</w:t>
      </w:r>
    </w:p>
    <w:p w:rsidR="008A46FE" w:rsidRDefault="008A46FE" w:rsidP="008A46FE">
      <w:pPr>
        <w:suppressAutoHyphens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Сценическое движение.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Тренинг построения движения и работы с партнёром, техники бега и прыжка, сценических падений, сценической борьбы.  Развитие </w:t>
      </w:r>
      <w:proofErr w:type="gramStart"/>
      <w:r>
        <w:rPr>
          <w:color w:val="000000"/>
          <w:kern w:val="2"/>
          <w:sz w:val="28"/>
          <w:szCs w:val="28"/>
        </w:rPr>
        <w:t>контроля за</w:t>
      </w:r>
      <w:proofErr w:type="gramEnd"/>
      <w:r>
        <w:rPr>
          <w:color w:val="000000"/>
          <w:kern w:val="2"/>
          <w:sz w:val="28"/>
          <w:szCs w:val="28"/>
        </w:rPr>
        <w:t xml:space="preserve"> движением и темпо-ритма физического действия,  выразительности руки. Этюды на сценическое движение.</w:t>
      </w:r>
    </w:p>
    <w:p w:rsidR="008A46FE" w:rsidRDefault="008A46FE" w:rsidP="008A46FE">
      <w:pPr>
        <w:suppressAutoHyphens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bCs/>
          <w:i/>
          <w:color w:val="000000"/>
          <w:kern w:val="2"/>
          <w:sz w:val="28"/>
          <w:szCs w:val="28"/>
        </w:rPr>
        <w:t>Практика:</w:t>
      </w:r>
      <w:r>
        <w:rPr>
          <w:b/>
          <w:bCs/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тренинг, этюды.</w:t>
      </w:r>
    </w:p>
    <w:p w:rsidR="008A46FE" w:rsidRDefault="008A46FE" w:rsidP="008A46FE">
      <w:pPr>
        <w:suppressAutoHyphens w:val="0"/>
        <w:spacing w:line="256" w:lineRule="auto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Грим и костюм.</w:t>
      </w:r>
      <w:r>
        <w:rPr>
          <w:i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Тренинг выбора и нанесения красок, пудры, румян, использования гримировальных принадлежностей. Тестирование грима на безопасность и </w:t>
      </w:r>
      <w:proofErr w:type="spellStart"/>
      <w:r>
        <w:rPr>
          <w:color w:val="000000"/>
          <w:kern w:val="2"/>
          <w:sz w:val="28"/>
          <w:szCs w:val="28"/>
        </w:rPr>
        <w:t>гипоаллергентность</w:t>
      </w:r>
      <w:proofErr w:type="spellEnd"/>
      <w:r>
        <w:rPr>
          <w:color w:val="000000"/>
          <w:kern w:val="2"/>
          <w:sz w:val="28"/>
          <w:szCs w:val="28"/>
        </w:rPr>
        <w:t xml:space="preserve">. Технология использования грима при театральном освещении. Техника типичного, характерного и портретного грима. Грим молодого, детского, старого лица. Рецепты изготовления красок. </w:t>
      </w:r>
      <w:r>
        <w:rPr>
          <w:kern w:val="2"/>
          <w:sz w:val="28"/>
          <w:szCs w:val="28"/>
        </w:rPr>
        <w:t>Костюм.</w:t>
      </w:r>
    </w:p>
    <w:p w:rsidR="008A46FE" w:rsidRDefault="008A46FE" w:rsidP="008A46FE">
      <w:pPr>
        <w:suppressAutoHyphens w:val="0"/>
        <w:spacing w:line="256" w:lineRule="auto"/>
        <w:ind w:firstLine="709"/>
        <w:jc w:val="both"/>
        <w:rPr>
          <w:kern w:val="2"/>
          <w:sz w:val="28"/>
          <w:szCs w:val="28"/>
        </w:rPr>
      </w:pPr>
      <w:r>
        <w:rPr>
          <w:bCs/>
          <w:i/>
          <w:kern w:val="2"/>
          <w:sz w:val="28"/>
          <w:szCs w:val="28"/>
        </w:rPr>
        <w:t>Практика: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гримирование, конструирование костюмов. </w:t>
      </w:r>
    </w:p>
    <w:p w:rsidR="008A46FE" w:rsidRDefault="008A46FE" w:rsidP="008A46FE">
      <w:pPr>
        <w:suppressAutoHyphens w:val="0"/>
        <w:spacing w:line="256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Личность актёра</w:t>
      </w:r>
    </w:p>
    <w:p w:rsidR="008A46FE" w:rsidRDefault="008A46FE" w:rsidP="008A46FE">
      <w:pPr>
        <w:suppressAutoHyphens w:val="0"/>
        <w:spacing w:line="25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bCs/>
          <w:i/>
          <w:kern w:val="2"/>
          <w:sz w:val="28"/>
          <w:szCs w:val="28"/>
        </w:rPr>
        <w:t>Практика:</w:t>
      </w:r>
      <w:r>
        <w:rPr>
          <w:kern w:val="2"/>
          <w:sz w:val="28"/>
          <w:szCs w:val="28"/>
        </w:rPr>
        <w:t xml:space="preserve"> тренинг развития </w:t>
      </w:r>
      <w:r>
        <w:rPr>
          <w:color w:val="000000"/>
          <w:kern w:val="2"/>
          <w:sz w:val="28"/>
          <w:szCs w:val="28"/>
        </w:rPr>
        <w:t xml:space="preserve">воображения, интеллекта, памяти, </w:t>
      </w:r>
      <w:proofErr w:type="spellStart"/>
      <w:r>
        <w:rPr>
          <w:color w:val="000000"/>
          <w:kern w:val="2"/>
          <w:sz w:val="28"/>
          <w:szCs w:val="28"/>
        </w:rPr>
        <w:t>эмпатии</w:t>
      </w:r>
      <w:proofErr w:type="spellEnd"/>
      <w:r>
        <w:rPr>
          <w:color w:val="000000"/>
          <w:kern w:val="2"/>
          <w:sz w:val="28"/>
          <w:szCs w:val="28"/>
        </w:rPr>
        <w:t xml:space="preserve"> (способности к сопереживанию), эмоциональности (впечатлительности).</w:t>
      </w:r>
    </w:p>
    <w:p w:rsidR="008A46FE" w:rsidRDefault="008A46FE" w:rsidP="008A46FE">
      <w:pPr>
        <w:suppressAutoHyphens w:val="0"/>
        <w:spacing w:line="256" w:lineRule="auto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Формирование сценического образа</w:t>
      </w:r>
    </w:p>
    <w:p w:rsidR="008A46FE" w:rsidRDefault="008A46FE" w:rsidP="008A46FE">
      <w:pPr>
        <w:suppressAutoHyphens w:val="0"/>
        <w:spacing w:line="25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bCs/>
          <w:i/>
          <w:kern w:val="2"/>
          <w:sz w:val="28"/>
          <w:szCs w:val="28"/>
        </w:rPr>
        <w:t>Практика:</w:t>
      </w:r>
      <w:r>
        <w:rPr>
          <w:kern w:val="2"/>
          <w:sz w:val="28"/>
          <w:szCs w:val="28"/>
        </w:rPr>
        <w:t xml:space="preserve"> этюды на освоение приёмов формирования сценического образа </w:t>
      </w:r>
      <w:r>
        <w:rPr>
          <w:color w:val="000000"/>
          <w:kern w:val="2"/>
          <w:sz w:val="28"/>
          <w:szCs w:val="28"/>
        </w:rPr>
        <w:t xml:space="preserve">на основе заданных действий, чувств и ощущений, на основе импровизации в условиях заданного пространства, в предлагаемых обстоятельствах,  во взаимоотношениях с партнерами.  </w:t>
      </w:r>
    </w:p>
    <w:p w:rsidR="008A46FE" w:rsidRDefault="008A46FE" w:rsidP="008A46FE">
      <w:pPr>
        <w:suppressAutoHyphens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8A46FE" w:rsidRDefault="008A46FE" w:rsidP="008A46FE">
      <w:pPr>
        <w:suppressAutoHyphens w:val="0"/>
        <w:ind w:firstLine="709"/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III раздел</w:t>
      </w:r>
    </w:p>
    <w:p w:rsidR="008A46FE" w:rsidRDefault="008A46FE" w:rsidP="008A46FE">
      <w:pPr>
        <w:suppressAutoHyphens w:val="0"/>
        <w:ind w:firstLine="709"/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Спектакль как результат коллективного искусства</w:t>
      </w:r>
    </w:p>
    <w:p w:rsidR="008A46FE" w:rsidRDefault="008A46FE" w:rsidP="008A46FE">
      <w:pPr>
        <w:suppressAutoHyphens w:val="0"/>
        <w:spacing w:line="256" w:lineRule="auto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Выбор спектакля на основе библейского сюжета. Внутреннее и внешнее развитие действия, поворотные моменты спектакля. Сверхзадача, </w:t>
      </w:r>
      <w:r>
        <w:rPr>
          <w:color w:val="000000"/>
          <w:kern w:val="2"/>
          <w:sz w:val="28"/>
          <w:szCs w:val="28"/>
        </w:rPr>
        <w:lastRenderedPageBreak/>
        <w:t xml:space="preserve">сквозное действие и </w:t>
      </w:r>
      <w:proofErr w:type="spellStart"/>
      <w:r>
        <w:rPr>
          <w:color w:val="000000"/>
          <w:kern w:val="2"/>
          <w:sz w:val="28"/>
          <w:szCs w:val="28"/>
        </w:rPr>
        <w:t>конрдействие</w:t>
      </w:r>
      <w:proofErr w:type="spellEnd"/>
      <w:r>
        <w:rPr>
          <w:color w:val="000000"/>
          <w:kern w:val="2"/>
          <w:sz w:val="28"/>
          <w:szCs w:val="28"/>
        </w:rPr>
        <w:t xml:space="preserve"> ролей и спектакля в целом. Куски. </w:t>
      </w:r>
      <w:r>
        <w:rPr>
          <w:kern w:val="2"/>
          <w:sz w:val="28"/>
          <w:szCs w:val="28"/>
        </w:rPr>
        <w:t xml:space="preserve">Застольный период. Репетиции в </w:t>
      </w:r>
      <w:proofErr w:type="spellStart"/>
      <w:r>
        <w:rPr>
          <w:kern w:val="2"/>
          <w:sz w:val="28"/>
          <w:szCs w:val="28"/>
        </w:rPr>
        <w:t>выгородке</w:t>
      </w:r>
      <w:proofErr w:type="spellEnd"/>
      <w:r>
        <w:rPr>
          <w:kern w:val="2"/>
          <w:sz w:val="28"/>
          <w:szCs w:val="28"/>
        </w:rPr>
        <w:t xml:space="preserve">. </w:t>
      </w:r>
    </w:p>
    <w:p w:rsidR="008A46FE" w:rsidRDefault="008A46FE" w:rsidP="008A46FE">
      <w:pPr>
        <w:suppressAutoHyphens w:val="0"/>
        <w:spacing w:line="25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Сценография спектакля. </w:t>
      </w:r>
    </w:p>
    <w:p w:rsidR="008A46FE" w:rsidRDefault="008A46FE" w:rsidP="008A46FE">
      <w:pPr>
        <w:suppressAutoHyphens w:val="0"/>
        <w:spacing w:line="25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Музыкальное сопровождение спектакля. </w:t>
      </w:r>
      <w:r>
        <w:rPr>
          <w:color w:val="000000"/>
          <w:kern w:val="2"/>
          <w:sz w:val="28"/>
          <w:szCs w:val="28"/>
        </w:rPr>
        <w:t>Практикум по использованию  общей освещённости, выявления пространственных форм, пластики и динамики актёрской игры, света как игрового элемента действия.</w:t>
      </w:r>
      <w:r>
        <w:rPr>
          <w:kern w:val="2"/>
          <w:sz w:val="28"/>
          <w:szCs w:val="28"/>
        </w:rPr>
        <w:t xml:space="preserve"> </w:t>
      </w:r>
    </w:p>
    <w:p w:rsidR="008A46FE" w:rsidRDefault="008A46FE" w:rsidP="008A46FE">
      <w:pPr>
        <w:suppressAutoHyphens w:val="0"/>
        <w:spacing w:line="25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Декорации, цвет, свет, бутафория, реквизит в спектакле. Репетиции на сцене. Генеральная репетиция и выпуск спектакля. </w:t>
      </w:r>
    </w:p>
    <w:p w:rsidR="008A46FE" w:rsidRDefault="008A46FE" w:rsidP="008A46FE">
      <w:pPr>
        <w:suppressAutoHyphens w:val="0"/>
        <w:spacing w:line="256" w:lineRule="auto"/>
        <w:ind w:firstLine="709"/>
        <w:jc w:val="both"/>
        <w:rPr>
          <w:kern w:val="2"/>
          <w:sz w:val="28"/>
          <w:szCs w:val="28"/>
        </w:rPr>
      </w:pPr>
      <w:r>
        <w:rPr>
          <w:bCs/>
          <w:i/>
          <w:kern w:val="2"/>
          <w:sz w:val="28"/>
          <w:szCs w:val="28"/>
        </w:rPr>
        <w:t>Практика: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репетиции, подготовка музыкальных номеров, этюды, изготовление декораций, спектакль.</w:t>
      </w:r>
    </w:p>
    <w:p w:rsidR="008A46FE" w:rsidRDefault="008A46FE" w:rsidP="008A46FE">
      <w:pPr>
        <w:suppressAutoHyphens w:val="0"/>
        <w:ind w:firstLine="709"/>
        <w:jc w:val="both"/>
        <w:rPr>
          <w:b/>
          <w:bCs/>
          <w:kern w:val="2"/>
          <w:sz w:val="28"/>
          <w:szCs w:val="28"/>
        </w:rPr>
      </w:pPr>
    </w:p>
    <w:p w:rsidR="008A46FE" w:rsidRDefault="008A46FE" w:rsidP="008A46FE">
      <w:pPr>
        <w:suppressAutoHyphens w:val="0"/>
        <w:ind w:firstLine="709"/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IV раздел </w:t>
      </w:r>
    </w:p>
    <w:p w:rsidR="008A46FE" w:rsidRDefault="008A46FE" w:rsidP="008A46FE">
      <w:pPr>
        <w:suppressAutoHyphens w:val="0"/>
        <w:ind w:firstLine="709"/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Основы зрительской культуры.</w:t>
      </w:r>
      <w:r>
        <w:rPr>
          <w:kern w:val="2"/>
          <w:sz w:val="28"/>
          <w:szCs w:val="28"/>
        </w:rPr>
        <w:t xml:space="preserve"> Как смотреть спектакль.</w:t>
      </w:r>
    </w:p>
    <w:p w:rsidR="008A46FE" w:rsidRDefault="008A46FE" w:rsidP="008A46FE">
      <w:pPr>
        <w:suppressAutoHyphens w:val="0"/>
        <w:ind w:firstLine="709"/>
        <w:jc w:val="both"/>
        <w:rPr>
          <w:kern w:val="2"/>
          <w:sz w:val="28"/>
          <w:szCs w:val="28"/>
        </w:rPr>
      </w:pPr>
      <w:r>
        <w:rPr>
          <w:bCs/>
          <w:i/>
          <w:kern w:val="2"/>
          <w:sz w:val="28"/>
          <w:szCs w:val="28"/>
        </w:rPr>
        <w:t>Практика:</w:t>
      </w:r>
      <w:r>
        <w:rPr>
          <w:kern w:val="2"/>
          <w:sz w:val="28"/>
          <w:szCs w:val="28"/>
        </w:rPr>
        <w:t xml:space="preserve"> тренинг.</w:t>
      </w:r>
    </w:p>
    <w:p w:rsidR="008A46FE" w:rsidRDefault="008A46FE" w:rsidP="008A46FE">
      <w:pPr>
        <w:suppressAutoHyphens w:val="0"/>
        <w:ind w:firstLine="709"/>
        <w:jc w:val="both"/>
        <w:rPr>
          <w:kern w:val="2"/>
          <w:sz w:val="32"/>
          <w:szCs w:val="32"/>
        </w:rPr>
      </w:pPr>
    </w:p>
    <w:p w:rsidR="008A46FE" w:rsidRDefault="008A46FE" w:rsidP="008A46FE">
      <w:pPr>
        <w:tabs>
          <w:tab w:val="left" w:pos="1134"/>
        </w:tabs>
        <w:suppressAutoHyphens w:val="0"/>
        <w:spacing w:line="264" w:lineRule="auto"/>
        <w:jc w:val="center"/>
        <w:rPr>
          <w:b/>
          <w:sz w:val="32"/>
          <w:szCs w:val="32"/>
        </w:rPr>
      </w:pPr>
      <w:r>
        <w:rPr>
          <w:kern w:val="2"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 xml:space="preserve">Методическое обеспечение дополнительной </w:t>
      </w:r>
      <w:r>
        <w:rPr>
          <w:b/>
          <w:sz w:val="32"/>
          <w:szCs w:val="32"/>
        </w:rPr>
        <w:br/>
        <w:t xml:space="preserve">образовательной программы </w:t>
      </w:r>
      <w:r>
        <w:rPr>
          <w:b/>
          <w:sz w:val="32"/>
          <w:szCs w:val="32"/>
        </w:rPr>
        <w:br/>
        <w:t>«Драматический кружок»</w:t>
      </w:r>
    </w:p>
    <w:p w:rsidR="008A46FE" w:rsidRDefault="008A46FE" w:rsidP="008A46FE">
      <w:pPr>
        <w:ind w:firstLine="709"/>
        <w:jc w:val="center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center"/>
        <w:rPr>
          <w:b/>
          <w:sz w:val="28"/>
          <w:szCs w:val="28"/>
        </w:rPr>
      </w:pPr>
    </w:p>
    <w:tbl>
      <w:tblPr>
        <w:tblW w:w="4977" w:type="pct"/>
        <w:tblLook w:val="04A0" w:firstRow="1" w:lastRow="0" w:firstColumn="1" w:lastColumn="0" w:noHBand="0" w:noVBand="1"/>
      </w:tblPr>
      <w:tblGrid>
        <w:gridCol w:w="642"/>
        <w:gridCol w:w="4516"/>
        <w:gridCol w:w="4369"/>
      </w:tblGrid>
      <w:tr w:rsidR="008A46FE" w:rsidTr="008A46FE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A46FE" w:rsidRDefault="008A46FE">
            <w:pPr>
              <w:spacing w:line="25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Формы занятий. Методы, приемы, дидактический материал, </w:t>
            </w:r>
            <w:r>
              <w:rPr>
                <w:b/>
              </w:rPr>
              <w:br/>
              <w:t>техническое оснащение</w:t>
            </w:r>
          </w:p>
        </w:tc>
      </w:tr>
      <w:tr w:rsidR="008A46FE" w:rsidTr="008A46FE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1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  <w:jc w:val="both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Общее понятие о театре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8A46FE">
            <w:pPr>
              <w:snapToGrid w:val="0"/>
              <w:spacing w:line="256" w:lineRule="auto"/>
            </w:pPr>
          </w:p>
        </w:tc>
      </w:tr>
      <w:tr w:rsidR="008A46FE" w:rsidTr="008A46FE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1.1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Театр как здание и как явление общественной жизни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Беседа, экскурсия</w:t>
            </w:r>
          </w:p>
        </w:tc>
      </w:tr>
      <w:tr w:rsidR="008A46FE" w:rsidTr="008A46FE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1.2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Азбука театра. Театральные понятия и термины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Наглядные методы, игра</w:t>
            </w:r>
          </w:p>
        </w:tc>
      </w:tr>
      <w:tr w:rsidR="008A46FE" w:rsidTr="008A46FE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2.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  <w:jc w:val="both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Внешняя и внутренняя техника актёра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8A46FE">
            <w:pPr>
              <w:snapToGrid w:val="0"/>
              <w:spacing w:line="256" w:lineRule="auto"/>
            </w:pPr>
          </w:p>
        </w:tc>
      </w:tr>
      <w:tr w:rsidR="008A46FE" w:rsidTr="008A46FE"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2.1</w:t>
            </w:r>
          </w:p>
        </w:tc>
        <w:tc>
          <w:tcPr>
            <w:tcW w:w="2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Сценическая речь</w:t>
            </w:r>
          </w:p>
        </w:tc>
        <w:tc>
          <w:tcPr>
            <w:tcW w:w="2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napToGrid w:val="0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 xml:space="preserve">Беседа, тренинг, </w:t>
            </w:r>
            <w:proofErr w:type="spellStart"/>
            <w:r>
              <w:rPr>
                <w:spacing w:val="-4"/>
              </w:rPr>
              <w:t>инсценирование</w:t>
            </w:r>
            <w:proofErr w:type="spellEnd"/>
            <w:r>
              <w:rPr>
                <w:spacing w:val="-4"/>
              </w:rPr>
              <w:t>, конкурс</w:t>
            </w:r>
          </w:p>
        </w:tc>
      </w:tr>
      <w:tr w:rsidR="008A46FE" w:rsidTr="008A46FE"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2.2</w:t>
            </w:r>
          </w:p>
        </w:tc>
        <w:tc>
          <w:tcPr>
            <w:tcW w:w="2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Сценическое движение</w:t>
            </w:r>
          </w:p>
        </w:tc>
        <w:tc>
          <w:tcPr>
            <w:tcW w:w="2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napToGrid w:val="0"/>
              <w:spacing w:line="256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Демонстрация, презентация, упражнения, этюды</w:t>
            </w:r>
          </w:p>
        </w:tc>
      </w:tr>
      <w:tr w:rsidR="008A46FE" w:rsidTr="008A46FE"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2.3</w:t>
            </w:r>
          </w:p>
        </w:tc>
        <w:tc>
          <w:tcPr>
            <w:tcW w:w="2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Грим и костюм</w:t>
            </w:r>
          </w:p>
        </w:tc>
        <w:tc>
          <w:tcPr>
            <w:tcW w:w="2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Мастерская, выставка</w:t>
            </w:r>
          </w:p>
        </w:tc>
      </w:tr>
      <w:tr w:rsidR="008A46FE" w:rsidTr="008A46FE"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2.4</w:t>
            </w:r>
          </w:p>
        </w:tc>
        <w:tc>
          <w:tcPr>
            <w:tcW w:w="2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Личность актёра</w:t>
            </w:r>
          </w:p>
        </w:tc>
        <w:tc>
          <w:tcPr>
            <w:tcW w:w="2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Этюды, тренинг</w:t>
            </w:r>
          </w:p>
        </w:tc>
      </w:tr>
      <w:tr w:rsidR="008A46FE" w:rsidTr="008A46FE"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2.5</w:t>
            </w:r>
          </w:p>
        </w:tc>
        <w:tc>
          <w:tcPr>
            <w:tcW w:w="2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Формирование сценического образа</w:t>
            </w:r>
          </w:p>
        </w:tc>
        <w:tc>
          <w:tcPr>
            <w:tcW w:w="2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napToGrid w:val="0"/>
              <w:spacing w:line="256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Этюды, репетиции, тренинг, выступление</w:t>
            </w:r>
          </w:p>
        </w:tc>
      </w:tr>
      <w:tr w:rsidR="008A46FE" w:rsidTr="008A46FE"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3</w:t>
            </w:r>
          </w:p>
        </w:tc>
        <w:tc>
          <w:tcPr>
            <w:tcW w:w="2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  <w:jc w:val="both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 xml:space="preserve">Спектакль как </w:t>
            </w:r>
            <w:r>
              <w:rPr>
                <w:b/>
                <w:bCs/>
                <w:spacing w:val="-6"/>
                <w:kern w:val="24"/>
              </w:rPr>
              <w:t>результат коллективного творчества</w:t>
            </w:r>
          </w:p>
        </w:tc>
        <w:tc>
          <w:tcPr>
            <w:tcW w:w="2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8A46FE">
            <w:pPr>
              <w:snapToGrid w:val="0"/>
              <w:spacing w:line="256" w:lineRule="auto"/>
            </w:pPr>
          </w:p>
        </w:tc>
      </w:tr>
      <w:tr w:rsidR="008A46FE" w:rsidTr="008A46FE"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3.1</w:t>
            </w:r>
          </w:p>
        </w:tc>
        <w:tc>
          <w:tcPr>
            <w:tcW w:w="2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Образ спектакля и его компоненты</w:t>
            </w:r>
          </w:p>
        </w:tc>
        <w:tc>
          <w:tcPr>
            <w:tcW w:w="2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Урок, беседа, дискуссия</w:t>
            </w:r>
          </w:p>
        </w:tc>
      </w:tr>
      <w:tr w:rsidR="008A46FE" w:rsidTr="008A46FE"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3.2</w:t>
            </w:r>
          </w:p>
        </w:tc>
        <w:tc>
          <w:tcPr>
            <w:tcW w:w="2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Этапы создания спектакля.</w:t>
            </w:r>
          </w:p>
        </w:tc>
        <w:tc>
          <w:tcPr>
            <w:tcW w:w="2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Беседа, показ-презентация</w:t>
            </w:r>
          </w:p>
        </w:tc>
      </w:tr>
      <w:tr w:rsidR="008A46FE" w:rsidTr="008A46FE"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3.3</w:t>
            </w:r>
          </w:p>
        </w:tc>
        <w:tc>
          <w:tcPr>
            <w:tcW w:w="2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Театральные цеха</w:t>
            </w:r>
          </w:p>
        </w:tc>
        <w:tc>
          <w:tcPr>
            <w:tcW w:w="2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Беседа</w:t>
            </w:r>
          </w:p>
        </w:tc>
      </w:tr>
      <w:tr w:rsidR="008A46FE" w:rsidTr="008A46FE"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3.4.</w:t>
            </w:r>
          </w:p>
        </w:tc>
        <w:tc>
          <w:tcPr>
            <w:tcW w:w="2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Застольный период</w:t>
            </w:r>
          </w:p>
        </w:tc>
        <w:tc>
          <w:tcPr>
            <w:tcW w:w="2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Репетиция, беседа</w:t>
            </w:r>
          </w:p>
        </w:tc>
      </w:tr>
      <w:tr w:rsidR="008A46FE" w:rsidTr="008A46FE"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3.5</w:t>
            </w:r>
          </w:p>
        </w:tc>
        <w:tc>
          <w:tcPr>
            <w:tcW w:w="2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Сценография</w:t>
            </w:r>
          </w:p>
        </w:tc>
        <w:tc>
          <w:tcPr>
            <w:tcW w:w="2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Лекция</w:t>
            </w:r>
          </w:p>
        </w:tc>
      </w:tr>
      <w:tr w:rsidR="008A46FE" w:rsidTr="008A46FE"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3.6.</w:t>
            </w:r>
          </w:p>
        </w:tc>
        <w:tc>
          <w:tcPr>
            <w:tcW w:w="2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Музыкальное сопровождение спектакля</w:t>
            </w:r>
          </w:p>
        </w:tc>
        <w:tc>
          <w:tcPr>
            <w:tcW w:w="2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Беседа, звукозапись, пение, танец</w:t>
            </w:r>
          </w:p>
        </w:tc>
      </w:tr>
      <w:tr w:rsidR="008A46FE" w:rsidTr="008A46FE"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3.7.</w:t>
            </w:r>
          </w:p>
        </w:tc>
        <w:tc>
          <w:tcPr>
            <w:tcW w:w="2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Декорации</w:t>
            </w:r>
          </w:p>
        </w:tc>
        <w:tc>
          <w:tcPr>
            <w:tcW w:w="2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napToGrid w:val="0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Эскизы, конструирование, декорирование</w:t>
            </w:r>
          </w:p>
        </w:tc>
      </w:tr>
      <w:tr w:rsidR="008A46FE" w:rsidTr="008A46FE"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3.8.</w:t>
            </w:r>
          </w:p>
        </w:tc>
        <w:tc>
          <w:tcPr>
            <w:tcW w:w="2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Цвет и свет в спектакле</w:t>
            </w:r>
          </w:p>
        </w:tc>
        <w:tc>
          <w:tcPr>
            <w:tcW w:w="2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Конструирование, беседа</w:t>
            </w:r>
          </w:p>
        </w:tc>
      </w:tr>
      <w:tr w:rsidR="008A46FE" w:rsidTr="008A46FE"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3.9.</w:t>
            </w:r>
          </w:p>
        </w:tc>
        <w:tc>
          <w:tcPr>
            <w:tcW w:w="2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Репетиции на сцене</w:t>
            </w:r>
          </w:p>
        </w:tc>
        <w:tc>
          <w:tcPr>
            <w:tcW w:w="2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Репетиция, этюд</w:t>
            </w:r>
          </w:p>
        </w:tc>
      </w:tr>
      <w:tr w:rsidR="008A46FE" w:rsidTr="008A46FE"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4.</w:t>
            </w:r>
          </w:p>
        </w:tc>
        <w:tc>
          <w:tcPr>
            <w:tcW w:w="2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  <w:jc w:val="both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Основы зрительской культуры</w:t>
            </w:r>
          </w:p>
        </w:tc>
        <w:tc>
          <w:tcPr>
            <w:tcW w:w="2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FE" w:rsidRDefault="008A46FE">
            <w:pPr>
              <w:snapToGrid w:val="0"/>
              <w:spacing w:line="256" w:lineRule="auto"/>
            </w:pPr>
          </w:p>
        </w:tc>
      </w:tr>
      <w:tr w:rsidR="008A46FE" w:rsidTr="008A46FE"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4.1.</w:t>
            </w:r>
          </w:p>
        </w:tc>
        <w:tc>
          <w:tcPr>
            <w:tcW w:w="2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Правила поведения в театре, на концерте</w:t>
            </w:r>
          </w:p>
        </w:tc>
        <w:tc>
          <w:tcPr>
            <w:tcW w:w="2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Беседа, тренинг</w:t>
            </w:r>
          </w:p>
        </w:tc>
      </w:tr>
      <w:tr w:rsidR="008A46FE" w:rsidTr="008A46FE"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46FE" w:rsidRDefault="008A46FE">
            <w:pPr>
              <w:snapToGrid w:val="0"/>
              <w:spacing w:line="256" w:lineRule="auto"/>
            </w:pPr>
          </w:p>
        </w:tc>
        <w:tc>
          <w:tcPr>
            <w:tcW w:w="23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6FE" w:rsidRDefault="008A46FE">
            <w:pPr>
              <w:snapToGrid w:val="0"/>
              <w:spacing w:line="256" w:lineRule="auto"/>
              <w:jc w:val="both"/>
              <w:rPr>
                <w:kern w:val="2"/>
              </w:rPr>
            </w:pPr>
            <w:r>
              <w:rPr>
                <w:kern w:val="2"/>
              </w:rPr>
              <w:t>Итоговая аттестация. Спектакль</w:t>
            </w:r>
          </w:p>
        </w:tc>
        <w:tc>
          <w:tcPr>
            <w:tcW w:w="2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6FE" w:rsidRDefault="008A46FE">
            <w:pPr>
              <w:snapToGrid w:val="0"/>
              <w:spacing w:line="256" w:lineRule="auto"/>
            </w:pPr>
            <w:r>
              <w:t>Выступление</w:t>
            </w:r>
          </w:p>
        </w:tc>
      </w:tr>
    </w:tbl>
    <w:p w:rsidR="008A46FE" w:rsidRDefault="008A46FE" w:rsidP="008A46FE">
      <w:pPr>
        <w:suppressAutoHyphens w:val="0"/>
        <w:jc w:val="center"/>
        <w:rPr>
          <w:b/>
          <w:sz w:val="32"/>
          <w:szCs w:val="32"/>
        </w:rPr>
      </w:pPr>
      <w:r>
        <w:rPr>
          <w:kern w:val="2"/>
          <w:sz w:val="28"/>
          <w:szCs w:val="28"/>
        </w:rPr>
        <w:br w:type="page"/>
      </w:r>
      <w:bookmarkStart w:id="0" w:name="_GoBack"/>
      <w:r>
        <w:rPr>
          <w:b/>
          <w:kern w:val="2"/>
          <w:sz w:val="32"/>
          <w:szCs w:val="32"/>
        </w:rPr>
        <w:lastRenderedPageBreak/>
        <w:t>Л</w:t>
      </w:r>
      <w:r>
        <w:rPr>
          <w:b/>
          <w:sz w:val="32"/>
          <w:szCs w:val="32"/>
        </w:rPr>
        <w:t>итература</w:t>
      </w:r>
    </w:p>
    <w:p w:rsidR="008A46FE" w:rsidRDefault="008A46FE" w:rsidP="008A46FE">
      <w:pPr>
        <w:suppressAutoHyphens w:val="0"/>
        <w:ind w:firstLine="709"/>
        <w:jc w:val="both"/>
        <w:rPr>
          <w:b/>
          <w:i/>
          <w:sz w:val="16"/>
          <w:szCs w:val="16"/>
        </w:rPr>
      </w:pPr>
    </w:p>
    <w:p w:rsidR="008A46FE" w:rsidRDefault="008A46FE" w:rsidP="008A46FE">
      <w:pPr>
        <w:pStyle w:val="2"/>
        <w:ind w:firstLine="0"/>
      </w:pPr>
      <w:r>
        <w:t>Для педагога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Библейские легенды /Пересказ М. </w:t>
      </w:r>
      <w:proofErr w:type="gramStart"/>
      <w:r>
        <w:rPr>
          <w:sz w:val="28"/>
          <w:szCs w:val="28"/>
        </w:rPr>
        <w:t>Письменного</w:t>
      </w:r>
      <w:proofErr w:type="gramEnd"/>
      <w:r>
        <w:rPr>
          <w:sz w:val="28"/>
          <w:szCs w:val="28"/>
        </w:rPr>
        <w:t>; науч. рук. М.Д. Литвинова; вступ. К. Андерсона. – М.: Дет. лит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1991.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Богуславская, З.М. Развивающие игры. /З.М. Богуславская, </w:t>
      </w:r>
      <w:proofErr w:type="spellStart"/>
      <w:r>
        <w:rPr>
          <w:sz w:val="28"/>
          <w:szCs w:val="28"/>
        </w:rPr>
        <w:t>Е.О.Смирнова</w:t>
      </w:r>
      <w:proofErr w:type="spellEnd"/>
      <w:r>
        <w:rPr>
          <w:sz w:val="28"/>
          <w:szCs w:val="28"/>
        </w:rPr>
        <w:t xml:space="preserve">. – М. Просвещение, 1991. 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книга игр и развлечений для детей и родителей. – М.: Педагогика-Пресс, 1992, 1994. – Т.1,3. 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Будур</w:t>
      </w:r>
      <w:proofErr w:type="spellEnd"/>
      <w:r>
        <w:rPr>
          <w:spacing w:val="-4"/>
          <w:sz w:val="28"/>
          <w:szCs w:val="28"/>
        </w:rPr>
        <w:t xml:space="preserve">, Н. Православные праздники. /Н. </w:t>
      </w:r>
      <w:proofErr w:type="spellStart"/>
      <w:r>
        <w:rPr>
          <w:spacing w:val="-4"/>
          <w:sz w:val="28"/>
          <w:szCs w:val="28"/>
        </w:rPr>
        <w:t>Будур</w:t>
      </w:r>
      <w:proofErr w:type="spellEnd"/>
      <w:r>
        <w:rPr>
          <w:spacing w:val="-4"/>
          <w:sz w:val="28"/>
          <w:szCs w:val="28"/>
        </w:rPr>
        <w:t xml:space="preserve">. – М.: </w:t>
      </w:r>
      <w:proofErr w:type="spellStart"/>
      <w:r>
        <w:rPr>
          <w:spacing w:val="-4"/>
          <w:sz w:val="28"/>
          <w:szCs w:val="28"/>
        </w:rPr>
        <w:t>Олма</w:t>
      </w:r>
      <w:proofErr w:type="spellEnd"/>
      <w:r>
        <w:rPr>
          <w:spacing w:val="-4"/>
          <w:sz w:val="28"/>
          <w:szCs w:val="28"/>
        </w:rPr>
        <w:t>-Пресс, 2002.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Жития святых. /Под ред. Е. Поселянина. – </w:t>
      </w:r>
      <w:proofErr w:type="spellStart"/>
      <w:r>
        <w:rPr>
          <w:sz w:val="28"/>
          <w:szCs w:val="28"/>
        </w:rPr>
        <w:t>Репр</w:t>
      </w:r>
      <w:proofErr w:type="spellEnd"/>
      <w:r>
        <w:rPr>
          <w:sz w:val="28"/>
          <w:szCs w:val="28"/>
        </w:rPr>
        <w:t xml:space="preserve">. изд. </w:t>
      </w:r>
      <w:smartTag w:uri="urn:schemas-microsoft-com:office:smarttags" w:element="metricconverter">
        <w:smartTagPr>
          <w:attr w:name="ProductID" w:val="1908 г"/>
        </w:smartTagPr>
        <w:r>
          <w:rPr>
            <w:sz w:val="28"/>
            <w:szCs w:val="28"/>
          </w:rPr>
          <w:t>1908 г</w:t>
        </w:r>
      </w:smartTag>
      <w:r>
        <w:rPr>
          <w:sz w:val="28"/>
          <w:szCs w:val="28"/>
        </w:rPr>
        <w:t>. – М.: Изд. Донского монастыря, 1992.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Божий.– М.: Изд. Сретенского монастыря, 1998.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Ершов П.М. Режиссура как практическая психология. /П.М. Ершов. – М.: Искусство, 1972.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Ершова, А.П. Уроки театра на уроках в школе. /А.П. Ершова. – М. Академия педагогических наук РФ, Научно-исследовательский исследовательский институт художественного воспитания, 1996.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Ершова, А.П., </w:t>
      </w:r>
      <w:proofErr w:type="spellStart"/>
      <w:r>
        <w:rPr>
          <w:sz w:val="28"/>
          <w:szCs w:val="28"/>
        </w:rPr>
        <w:t>Букатов</w:t>
      </w:r>
      <w:proofErr w:type="spellEnd"/>
      <w:r>
        <w:rPr>
          <w:sz w:val="28"/>
          <w:szCs w:val="28"/>
        </w:rPr>
        <w:t>, В.М. Программа, советы и разъяснения по четырехлетнему курсу обучения в театральных школах, классах, студиях «Актерская грамота подростка», Московский областной центр музыкально- эстетического воспитания, 1994.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spacing w:line="25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Кнебель</w:t>
      </w:r>
      <w:proofErr w:type="spellEnd"/>
      <w:r>
        <w:rPr>
          <w:sz w:val="28"/>
          <w:szCs w:val="28"/>
        </w:rPr>
        <w:t xml:space="preserve">, М. Поэзия педагогики. /М. </w:t>
      </w:r>
      <w:proofErr w:type="spellStart"/>
      <w:r>
        <w:rPr>
          <w:sz w:val="28"/>
          <w:szCs w:val="28"/>
        </w:rPr>
        <w:t>Кнебель</w:t>
      </w:r>
      <w:proofErr w:type="spellEnd"/>
      <w:r>
        <w:rPr>
          <w:sz w:val="28"/>
          <w:szCs w:val="28"/>
        </w:rPr>
        <w:t>. – М.: ВТО, 1976.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Новицкая, Л.П. Уроки вдохновения. /Л.П. Новицкая. – М. Искусство, 1972.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Пеня, Т.Г. На пути к образу. /Т.Г. Пеня. – М.: РАО исследовательский центр эстетического образования, 1995. 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spacing w:line="25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Перетц</w:t>
      </w:r>
      <w:proofErr w:type="spellEnd"/>
      <w:r>
        <w:rPr>
          <w:sz w:val="28"/>
          <w:szCs w:val="28"/>
        </w:rPr>
        <w:t xml:space="preserve">, В. Кукольный театр на Руси. Репринтное издание. /В. </w:t>
      </w:r>
      <w:proofErr w:type="spellStart"/>
      <w:r>
        <w:rPr>
          <w:sz w:val="28"/>
          <w:szCs w:val="28"/>
        </w:rPr>
        <w:t>Перетц</w:t>
      </w:r>
      <w:proofErr w:type="spellEnd"/>
      <w:r>
        <w:rPr>
          <w:sz w:val="28"/>
          <w:szCs w:val="28"/>
        </w:rPr>
        <w:t>. – М.: Самовар, 1991.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Православная культура: у</w:t>
      </w:r>
      <w:r>
        <w:rPr>
          <w:color w:val="000000"/>
          <w:sz w:val="28"/>
          <w:szCs w:val="28"/>
        </w:rPr>
        <w:t xml:space="preserve">чебно-методическое пособие для учителей общеобразовательных школ. </w:t>
      </w:r>
      <w:r>
        <w:rPr>
          <w:sz w:val="28"/>
          <w:szCs w:val="28"/>
        </w:rPr>
        <w:t>/Ред</w:t>
      </w:r>
      <w:r>
        <w:rPr>
          <w:color w:val="000000"/>
          <w:sz w:val="28"/>
          <w:szCs w:val="28"/>
        </w:rPr>
        <w:t xml:space="preserve">. иеромонах </w:t>
      </w:r>
      <w:proofErr w:type="spellStart"/>
      <w:r>
        <w:rPr>
          <w:color w:val="000000"/>
          <w:sz w:val="28"/>
          <w:szCs w:val="28"/>
        </w:rPr>
        <w:t>Киприан</w:t>
      </w:r>
      <w:proofErr w:type="spellEnd"/>
      <w:r>
        <w:rPr>
          <w:color w:val="000000"/>
          <w:sz w:val="28"/>
          <w:szCs w:val="28"/>
        </w:rPr>
        <w:t xml:space="preserve"> (Ященко)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М.: Изд. Дом «Покров», 2004. 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Симонович-Ефимова, Н.Я. Записки петрушечника и статьи о театре кукол. /Н.Я. Симонович-Ефимова. – Л.: Искусство, 1980. – 271 с.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Петров, В.А. Нулевой класс актера. /В.А. Петров. – М.: Советская Россия, 1985.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Савкова, С.В. Техника звучащего слова. /С.В. Савкова. – М.: Искусство, 1975.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Станиславский, К.С. Работа актера над собой. /К.С. Станиславский. – М.: ВТО, 1974.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Чистякова, М.И.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. /М.И. Чистякова. – М.: Просвещение, 1990. </w:t>
      </w:r>
    </w:p>
    <w:p w:rsidR="008A46FE" w:rsidRDefault="008A46FE" w:rsidP="008A46FE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такое театр. – М.: </w:t>
      </w:r>
      <w:proofErr w:type="spellStart"/>
      <w:r>
        <w:rPr>
          <w:sz w:val="28"/>
          <w:szCs w:val="28"/>
        </w:rPr>
        <w:t>Линка</w:t>
      </w:r>
      <w:proofErr w:type="spellEnd"/>
      <w:r>
        <w:rPr>
          <w:sz w:val="28"/>
          <w:szCs w:val="28"/>
        </w:rPr>
        <w:t>-Пресс, 1997.</w:t>
      </w:r>
    </w:p>
    <w:p w:rsidR="008A46FE" w:rsidRDefault="008A46FE" w:rsidP="008A46FE">
      <w:pPr>
        <w:pStyle w:val="2"/>
        <w:spacing w:line="264" w:lineRule="auto"/>
        <w:ind w:firstLine="0"/>
      </w:pPr>
      <w:r>
        <w:t>Для учащихся</w:t>
      </w:r>
    </w:p>
    <w:p w:rsidR="008A46FE" w:rsidRDefault="008A46FE" w:rsidP="008A46FE">
      <w:pPr>
        <w:numPr>
          <w:ilvl w:val="0"/>
          <w:numId w:val="6"/>
        </w:numPr>
        <w:tabs>
          <w:tab w:val="left" w:pos="1134"/>
        </w:tabs>
        <w:suppressAutoHyphens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Бородина, А.В. Основы православной культуры. /А.В. Бородина. – М.: Православная педагогика, 2004.</w:t>
      </w:r>
    </w:p>
    <w:p w:rsidR="008A46FE" w:rsidRDefault="008A46FE" w:rsidP="008A46FE">
      <w:pPr>
        <w:numPr>
          <w:ilvl w:val="0"/>
          <w:numId w:val="6"/>
        </w:numPr>
        <w:tabs>
          <w:tab w:val="left" w:pos="1134"/>
        </w:tabs>
        <w:suppressAutoHyphens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Астахов, Н. Незримые ступени христианства. /Н. Астахов, Т. </w:t>
      </w:r>
      <w:proofErr w:type="spellStart"/>
      <w:r>
        <w:rPr>
          <w:sz w:val="28"/>
          <w:szCs w:val="28"/>
        </w:rPr>
        <w:t>Белевич</w:t>
      </w:r>
      <w:proofErr w:type="spellEnd"/>
      <w:r>
        <w:rPr>
          <w:sz w:val="28"/>
          <w:szCs w:val="28"/>
        </w:rPr>
        <w:t>. – М.: Русский духовный театр «Глас», 2008. – 208 с.</w:t>
      </w:r>
    </w:p>
    <w:p w:rsidR="008A46FE" w:rsidRDefault="008A46FE" w:rsidP="008A46FE">
      <w:pPr>
        <w:numPr>
          <w:ilvl w:val="0"/>
          <w:numId w:val="6"/>
        </w:numPr>
        <w:tabs>
          <w:tab w:val="left" w:pos="1134"/>
        </w:tabs>
        <w:suppressAutoHyphens w:val="0"/>
        <w:spacing w:line="264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Розенвассер</w:t>
      </w:r>
      <w:proofErr w:type="spellEnd"/>
      <w:r>
        <w:rPr>
          <w:sz w:val="28"/>
          <w:szCs w:val="28"/>
        </w:rPr>
        <w:t xml:space="preserve">, В.Б. Беседы об искусстве. /В.Б. </w:t>
      </w:r>
      <w:proofErr w:type="spellStart"/>
      <w:r>
        <w:rPr>
          <w:sz w:val="28"/>
          <w:szCs w:val="28"/>
        </w:rPr>
        <w:t>Розенвассер</w:t>
      </w:r>
      <w:proofErr w:type="spellEnd"/>
      <w:r>
        <w:rPr>
          <w:sz w:val="28"/>
          <w:szCs w:val="28"/>
        </w:rPr>
        <w:t>. – М.: Просвещение, 1979.</w:t>
      </w:r>
    </w:p>
    <w:p w:rsidR="008A46FE" w:rsidRDefault="008A46FE" w:rsidP="008A46FE">
      <w:pPr>
        <w:numPr>
          <w:ilvl w:val="0"/>
          <w:numId w:val="6"/>
        </w:numPr>
        <w:tabs>
          <w:tab w:val="left" w:pos="1134"/>
        </w:tabs>
        <w:suppressAutoHyphens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Рыбаков, Ю. Эпохи, люди русской сцены. /Ю. Рыбаков. – М.: Советская Россия, 1989.</w:t>
      </w:r>
    </w:p>
    <w:p w:rsidR="008A46FE" w:rsidRDefault="008A46FE" w:rsidP="008A46FE">
      <w:pPr>
        <w:numPr>
          <w:ilvl w:val="0"/>
          <w:numId w:val="6"/>
        </w:numPr>
        <w:tabs>
          <w:tab w:val="left" w:pos="1134"/>
        </w:tabs>
        <w:suppressAutoHyphens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Сац, Н. Дети приходят в театр. /Н. Сац. – М.: Искусство, 1960.</w:t>
      </w:r>
    </w:p>
    <w:p w:rsidR="008A46FE" w:rsidRDefault="008A46FE" w:rsidP="008A46FE">
      <w:pPr>
        <w:ind w:firstLine="709"/>
        <w:rPr>
          <w:sz w:val="28"/>
          <w:szCs w:val="28"/>
        </w:rPr>
      </w:pPr>
    </w:p>
    <w:p w:rsidR="008A46FE" w:rsidRDefault="008A46FE" w:rsidP="008A46FE">
      <w:pPr>
        <w:ind w:firstLine="709"/>
        <w:jc w:val="both"/>
      </w:pPr>
    </w:p>
    <w:p w:rsidR="008A46FE" w:rsidRDefault="008A46FE" w:rsidP="008A46FE">
      <w:pPr>
        <w:ind w:firstLine="709"/>
        <w:jc w:val="both"/>
        <w:rPr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sz w:val="28"/>
          <w:szCs w:val="28"/>
        </w:rPr>
      </w:pPr>
    </w:p>
    <w:bookmarkEnd w:id="0"/>
    <w:p w:rsidR="008A46FE" w:rsidRDefault="008A46FE" w:rsidP="008A46FE">
      <w:pPr>
        <w:ind w:firstLine="709"/>
        <w:jc w:val="both"/>
        <w:rPr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sz w:val="28"/>
          <w:szCs w:val="28"/>
        </w:rPr>
      </w:pPr>
    </w:p>
    <w:p w:rsidR="008A46FE" w:rsidRDefault="008A46FE" w:rsidP="008A46FE">
      <w:pPr>
        <w:ind w:firstLine="709"/>
        <w:jc w:val="right"/>
      </w:pPr>
    </w:p>
    <w:p w:rsidR="008A46FE" w:rsidRDefault="008A46FE" w:rsidP="008A46FE">
      <w:pPr>
        <w:ind w:firstLine="709"/>
        <w:jc w:val="right"/>
        <w:rPr>
          <w:sz w:val="28"/>
          <w:szCs w:val="28"/>
        </w:rPr>
      </w:pPr>
    </w:p>
    <w:p w:rsidR="008A46FE" w:rsidRDefault="008A46FE" w:rsidP="008A46FE">
      <w:pPr>
        <w:ind w:firstLine="709"/>
        <w:rPr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ind w:firstLine="709"/>
        <w:jc w:val="both"/>
        <w:rPr>
          <w:b/>
          <w:sz w:val="28"/>
          <w:szCs w:val="28"/>
        </w:rPr>
      </w:pPr>
    </w:p>
    <w:p w:rsidR="008A46FE" w:rsidRDefault="008A46FE" w:rsidP="008A46FE">
      <w:pPr>
        <w:rPr>
          <w:sz w:val="28"/>
          <w:szCs w:val="28"/>
        </w:rPr>
      </w:pPr>
    </w:p>
    <w:p w:rsidR="00655DF0" w:rsidRDefault="00655DF0"/>
    <w:sectPr w:rsidR="0065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FE"/>
    <w:rsid w:val="003E3B22"/>
    <w:rsid w:val="00655DF0"/>
    <w:rsid w:val="00686807"/>
    <w:rsid w:val="007764E5"/>
    <w:rsid w:val="008A46FE"/>
    <w:rsid w:val="008D6A07"/>
    <w:rsid w:val="00987AB5"/>
    <w:rsid w:val="00AD227F"/>
    <w:rsid w:val="00B574E5"/>
    <w:rsid w:val="00E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A46FE"/>
    <w:pPr>
      <w:keepNext/>
      <w:suppressAutoHyphens w:val="0"/>
      <w:ind w:firstLine="709"/>
      <w:jc w:val="center"/>
      <w:outlineLvl w:val="1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46FE"/>
    <w:rPr>
      <w:rFonts w:ascii="Times New Roman" w:eastAsia="Times New Roman" w:hAnsi="Times New Roman" w:cs="Times New Roman"/>
      <w:b/>
      <w:i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A46FE"/>
    <w:pPr>
      <w:keepNext/>
      <w:suppressAutoHyphens w:val="0"/>
      <w:ind w:firstLine="709"/>
      <w:jc w:val="center"/>
      <w:outlineLvl w:val="1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46FE"/>
    <w:rPr>
      <w:rFonts w:ascii="Times New Roman" w:eastAsia="Times New Roman" w:hAnsi="Times New Roman" w:cs="Times New Roman"/>
      <w:b/>
      <w:i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2015-10-07T06:47:00Z</dcterms:created>
  <dcterms:modified xsi:type="dcterms:W3CDTF">2015-10-07T08:27:00Z</dcterms:modified>
</cp:coreProperties>
</file>